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1ABE7" w14:textId="77777777" w:rsidR="001B6DE0" w:rsidRDefault="001B6DE0">
      <w:pPr>
        <w:pStyle w:val="BodyText"/>
        <w:kinsoku w:val="0"/>
        <w:overflowPunct w:val="0"/>
        <w:ind w:left="0"/>
        <w:rPr>
          <w:rFonts w:ascii="Times New Roman" w:hAnsi="Times New Roman" w:cs="Times New Roman"/>
          <w:sz w:val="20"/>
          <w:szCs w:val="20"/>
        </w:rPr>
      </w:pPr>
    </w:p>
    <w:p w14:paraId="771CA717" w14:textId="4CDCA670" w:rsidR="001B6DE0" w:rsidRDefault="001B6DE0">
      <w:pPr>
        <w:pStyle w:val="BodyText"/>
        <w:kinsoku w:val="0"/>
        <w:overflowPunct w:val="0"/>
        <w:spacing w:before="189"/>
        <w:ind w:left="2246"/>
        <w:rPr>
          <w:sz w:val="34"/>
          <w:szCs w:val="34"/>
        </w:rPr>
      </w:pPr>
      <w:r>
        <w:rPr>
          <w:b/>
          <w:bCs/>
          <w:spacing w:val="-1"/>
          <w:sz w:val="34"/>
          <w:szCs w:val="34"/>
        </w:rPr>
        <w:t>20</w:t>
      </w:r>
      <w:r w:rsidR="00514E14">
        <w:rPr>
          <w:b/>
          <w:bCs/>
          <w:spacing w:val="-1"/>
          <w:sz w:val="34"/>
          <w:szCs w:val="34"/>
        </w:rPr>
        <w:t>2</w:t>
      </w:r>
      <w:r w:rsidR="00815046">
        <w:rPr>
          <w:b/>
          <w:bCs/>
          <w:spacing w:val="-1"/>
          <w:sz w:val="34"/>
          <w:szCs w:val="34"/>
        </w:rPr>
        <w:t>2</w:t>
      </w:r>
      <w:r w:rsidR="007D2C85">
        <w:rPr>
          <w:b/>
          <w:bCs/>
          <w:spacing w:val="-1"/>
          <w:sz w:val="34"/>
          <w:szCs w:val="34"/>
        </w:rPr>
        <w:t>‐</w:t>
      </w:r>
      <w:r w:rsidR="00044849">
        <w:rPr>
          <w:b/>
          <w:bCs/>
          <w:spacing w:val="-1"/>
          <w:sz w:val="34"/>
          <w:szCs w:val="34"/>
        </w:rPr>
        <w:t>2</w:t>
      </w:r>
      <w:r w:rsidR="00815046">
        <w:rPr>
          <w:b/>
          <w:bCs/>
          <w:spacing w:val="-1"/>
          <w:sz w:val="34"/>
          <w:szCs w:val="34"/>
        </w:rPr>
        <w:t>3</w:t>
      </w:r>
      <w:r w:rsidR="007D2C85">
        <w:rPr>
          <w:b/>
          <w:bCs/>
          <w:spacing w:val="-1"/>
          <w:sz w:val="34"/>
          <w:szCs w:val="34"/>
        </w:rPr>
        <w:t xml:space="preserve"> </w:t>
      </w:r>
      <w:r>
        <w:rPr>
          <w:b/>
          <w:bCs/>
          <w:sz w:val="34"/>
          <w:szCs w:val="34"/>
        </w:rPr>
        <w:t>FOOD</w:t>
      </w:r>
      <w:r>
        <w:rPr>
          <w:b/>
          <w:bCs/>
          <w:spacing w:val="-18"/>
          <w:sz w:val="34"/>
          <w:szCs w:val="34"/>
        </w:rPr>
        <w:t xml:space="preserve"> </w:t>
      </w:r>
      <w:r>
        <w:rPr>
          <w:b/>
          <w:bCs/>
          <w:sz w:val="34"/>
          <w:szCs w:val="34"/>
        </w:rPr>
        <w:t>SHOW</w:t>
      </w:r>
      <w:r>
        <w:rPr>
          <w:b/>
          <w:bCs/>
          <w:spacing w:val="-17"/>
          <w:sz w:val="34"/>
          <w:szCs w:val="34"/>
        </w:rPr>
        <w:t xml:space="preserve"> </w:t>
      </w:r>
      <w:r>
        <w:rPr>
          <w:b/>
          <w:bCs/>
          <w:spacing w:val="-1"/>
          <w:sz w:val="34"/>
          <w:szCs w:val="34"/>
        </w:rPr>
        <w:t>ASSIGNMENTS</w:t>
      </w:r>
    </w:p>
    <w:p w14:paraId="21430608" w14:textId="0DA7D7DF" w:rsidR="001B6DE0" w:rsidRDefault="001B6DE0">
      <w:pPr>
        <w:pStyle w:val="Heading6"/>
        <w:kinsoku w:val="0"/>
        <w:overflowPunct w:val="0"/>
        <w:spacing w:before="293"/>
        <w:ind w:left="160"/>
        <w:rPr>
          <w:b w:val="0"/>
          <w:bCs w:val="0"/>
        </w:rPr>
      </w:pPr>
      <w:r>
        <w:rPr>
          <w:spacing w:val="-1"/>
        </w:rPr>
        <w:t>20</w:t>
      </w:r>
      <w:r w:rsidR="00015DD7">
        <w:rPr>
          <w:spacing w:val="-1"/>
        </w:rPr>
        <w:t>2</w:t>
      </w:r>
      <w:r w:rsidR="00815046">
        <w:rPr>
          <w:spacing w:val="-1"/>
        </w:rPr>
        <w:t>1</w:t>
      </w:r>
      <w:r w:rsidR="00AE3F0F">
        <w:rPr>
          <w:spacing w:val="-1"/>
        </w:rPr>
        <w:t>‐</w:t>
      </w:r>
      <w:r w:rsidR="00044849">
        <w:rPr>
          <w:spacing w:val="-1"/>
        </w:rPr>
        <w:t>2</w:t>
      </w:r>
      <w:r w:rsidR="00815046">
        <w:rPr>
          <w:spacing w:val="-1"/>
        </w:rPr>
        <w:t>2</w:t>
      </w:r>
      <w:r>
        <w:rPr>
          <w:spacing w:val="-3"/>
        </w:rPr>
        <w:t xml:space="preserve"> </w:t>
      </w:r>
      <w:r>
        <w:t>FOOD</w:t>
      </w:r>
      <w:r>
        <w:rPr>
          <w:spacing w:val="-2"/>
        </w:rPr>
        <w:t xml:space="preserve"> </w:t>
      </w:r>
      <w:r>
        <w:t>SHOW</w:t>
      </w:r>
      <w:r>
        <w:rPr>
          <w:spacing w:val="-4"/>
        </w:rPr>
        <w:t xml:space="preserve"> </w:t>
      </w:r>
      <w:r>
        <w:t>COMMITTEE</w:t>
      </w:r>
      <w:r w:rsidR="00322892">
        <w:t>:</w:t>
      </w:r>
    </w:p>
    <w:p w14:paraId="234B314E" w14:textId="77777777" w:rsidR="001B6DE0" w:rsidRDefault="001B6DE0">
      <w:pPr>
        <w:pStyle w:val="BodyText"/>
        <w:kinsoku w:val="0"/>
        <w:overflowPunct w:val="0"/>
        <w:spacing w:before="9"/>
        <w:ind w:left="0"/>
        <w:rPr>
          <w:b/>
          <w:bCs/>
          <w:sz w:val="19"/>
          <w:szCs w:val="19"/>
        </w:rPr>
      </w:pPr>
    </w:p>
    <w:p w14:paraId="16AF535B" w14:textId="77777777" w:rsidR="001B6DE0" w:rsidRDefault="001B6DE0">
      <w:pPr>
        <w:pStyle w:val="BodyText"/>
        <w:kinsoku w:val="0"/>
        <w:overflowPunct w:val="0"/>
        <w:spacing w:before="9"/>
        <w:ind w:left="0"/>
        <w:rPr>
          <w:b/>
          <w:bCs/>
          <w:sz w:val="19"/>
          <w:szCs w:val="19"/>
        </w:rPr>
        <w:sectPr w:rsidR="001B6DE0">
          <w:footerReference w:type="default" r:id="rId8"/>
          <w:pgSz w:w="12240" w:h="15840"/>
          <w:pgMar w:top="1500" w:right="1320" w:bottom="1060" w:left="1280" w:header="0" w:footer="868" w:gutter="0"/>
          <w:pgNumType w:start="1"/>
          <w:cols w:space="720"/>
          <w:noEndnote/>
        </w:sectPr>
      </w:pPr>
    </w:p>
    <w:p w14:paraId="27A2ABC4" w14:textId="77777777" w:rsidR="00462742" w:rsidRPr="00462742" w:rsidRDefault="00462742" w:rsidP="00462742">
      <w:pPr>
        <w:ind w:firstLine="720"/>
        <w:rPr>
          <w:rFonts w:asciiTheme="minorHAnsi" w:hAnsiTheme="minorHAnsi" w:cstheme="minorHAnsi"/>
        </w:rPr>
      </w:pPr>
      <w:r w:rsidRPr="00462742">
        <w:rPr>
          <w:rFonts w:asciiTheme="minorHAnsi" w:hAnsiTheme="minorHAnsi" w:cstheme="minorHAnsi"/>
        </w:rPr>
        <w:t>Calley Runnels, Chair</w:t>
      </w:r>
      <w:r w:rsidRPr="00462742">
        <w:rPr>
          <w:rFonts w:asciiTheme="minorHAnsi" w:hAnsiTheme="minorHAnsi" w:cstheme="minorHAnsi"/>
        </w:rPr>
        <w:tab/>
      </w:r>
      <w:r w:rsidRPr="00462742">
        <w:rPr>
          <w:rFonts w:asciiTheme="minorHAnsi" w:hAnsiTheme="minorHAnsi" w:cstheme="minorHAnsi"/>
        </w:rPr>
        <w:tab/>
        <w:t>Cory Edwards, Co-Chair</w:t>
      </w:r>
      <w:r w:rsidRPr="00462742">
        <w:rPr>
          <w:rFonts w:asciiTheme="minorHAnsi" w:hAnsiTheme="minorHAnsi" w:cstheme="minorHAnsi"/>
        </w:rPr>
        <w:tab/>
        <w:t>Audra Guess</w:t>
      </w:r>
    </w:p>
    <w:p w14:paraId="26A456C5" w14:textId="77777777" w:rsidR="00462742" w:rsidRPr="00462742" w:rsidRDefault="00462742" w:rsidP="00462742">
      <w:pPr>
        <w:rPr>
          <w:rFonts w:asciiTheme="minorHAnsi" w:hAnsiTheme="minorHAnsi" w:cstheme="minorHAnsi"/>
        </w:rPr>
      </w:pPr>
      <w:r w:rsidRPr="00462742">
        <w:rPr>
          <w:rFonts w:asciiTheme="minorHAnsi" w:hAnsiTheme="minorHAnsi" w:cstheme="minorHAnsi"/>
        </w:rPr>
        <w:tab/>
        <w:t>Kaci Scott</w:t>
      </w:r>
      <w:r w:rsidRPr="00462742">
        <w:rPr>
          <w:rFonts w:asciiTheme="minorHAnsi" w:hAnsiTheme="minorHAnsi" w:cstheme="minorHAnsi"/>
        </w:rPr>
        <w:tab/>
      </w:r>
      <w:r w:rsidRPr="00462742">
        <w:rPr>
          <w:rFonts w:asciiTheme="minorHAnsi" w:hAnsiTheme="minorHAnsi" w:cstheme="minorHAnsi"/>
        </w:rPr>
        <w:tab/>
      </w:r>
      <w:r w:rsidRPr="00462742">
        <w:rPr>
          <w:rFonts w:asciiTheme="minorHAnsi" w:hAnsiTheme="minorHAnsi" w:cstheme="minorHAnsi"/>
        </w:rPr>
        <w:tab/>
        <w:t>Hockley FCH</w:t>
      </w:r>
    </w:p>
    <w:p w14:paraId="11981D24" w14:textId="29433E45" w:rsidR="00044849" w:rsidRPr="00462742" w:rsidRDefault="00044849" w:rsidP="00B34AB4">
      <w:pPr>
        <w:pStyle w:val="BodyText"/>
        <w:kinsoku w:val="0"/>
        <w:overflowPunct w:val="0"/>
        <w:ind w:left="879" w:right="-6373"/>
        <w:rPr>
          <w:rFonts w:asciiTheme="minorHAnsi" w:hAnsiTheme="minorHAnsi" w:cstheme="minorHAnsi"/>
          <w:spacing w:val="22"/>
        </w:rPr>
      </w:pPr>
    </w:p>
    <w:p w14:paraId="13A2AD9F" w14:textId="77777777" w:rsidR="00B34AB4" w:rsidRDefault="00B34AB4" w:rsidP="00B34AB4">
      <w:pPr>
        <w:pStyle w:val="BodyText"/>
        <w:kinsoku w:val="0"/>
        <w:overflowPunct w:val="0"/>
        <w:ind w:left="879" w:right="-6373"/>
        <w:rPr>
          <w:spacing w:val="22"/>
        </w:rPr>
      </w:pPr>
    </w:p>
    <w:p w14:paraId="62EB616F" w14:textId="77777777" w:rsidR="001B6DE0" w:rsidRDefault="001B6DE0">
      <w:pPr>
        <w:pStyle w:val="Heading6"/>
        <w:kinsoku w:val="0"/>
        <w:overflowPunct w:val="0"/>
        <w:spacing w:before="51"/>
        <w:ind w:left="159"/>
        <w:rPr>
          <w:b w:val="0"/>
          <w:bCs w:val="0"/>
        </w:rPr>
      </w:pPr>
      <w:r>
        <w:t>REGISTRATION,</w:t>
      </w:r>
      <w:r>
        <w:rPr>
          <w:spacing w:val="-11"/>
        </w:rPr>
        <w:t xml:space="preserve"> </w:t>
      </w:r>
      <w:r>
        <w:rPr>
          <w:spacing w:val="-1"/>
        </w:rPr>
        <w:t>AWARDS</w:t>
      </w:r>
      <w:r>
        <w:rPr>
          <w:spacing w:val="-10"/>
        </w:rPr>
        <w:t xml:space="preserve"> </w:t>
      </w:r>
      <w:r>
        <w:rPr>
          <w:spacing w:val="-1"/>
        </w:rPr>
        <w:t>ASSEMBLY</w:t>
      </w:r>
      <w:r>
        <w:rPr>
          <w:spacing w:val="-11"/>
        </w:rPr>
        <w:t xml:space="preserve"> </w:t>
      </w:r>
      <w:r>
        <w:t>and</w:t>
      </w:r>
      <w:r>
        <w:rPr>
          <w:spacing w:val="-11"/>
        </w:rPr>
        <w:t xml:space="preserve"> </w:t>
      </w:r>
      <w:r w:rsidR="00F47809">
        <w:t>RUNNERS</w:t>
      </w:r>
      <w:r>
        <w:rPr>
          <w:spacing w:val="-1"/>
        </w:rPr>
        <w:t>:</w:t>
      </w:r>
    </w:p>
    <w:p w14:paraId="7B05D3C2" w14:textId="77777777" w:rsidR="001B6DE0" w:rsidRDefault="001B6DE0">
      <w:pPr>
        <w:pStyle w:val="BodyText"/>
        <w:kinsoku w:val="0"/>
        <w:overflowPunct w:val="0"/>
        <w:ind w:left="160" w:firstLine="704"/>
      </w:pPr>
      <w:r>
        <w:t>District</w:t>
      </w:r>
      <w:r>
        <w:rPr>
          <w:spacing w:val="-4"/>
        </w:rPr>
        <w:t xml:space="preserve"> </w:t>
      </w:r>
      <w:r>
        <w:t>2</w:t>
      </w:r>
      <w:r>
        <w:rPr>
          <w:spacing w:val="-4"/>
        </w:rPr>
        <w:t xml:space="preserve"> </w:t>
      </w:r>
      <w:r>
        <w:rPr>
          <w:spacing w:val="-1"/>
        </w:rPr>
        <w:t>4‐H</w:t>
      </w:r>
      <w:r>
        <w:rPr>
          <w:spacing w:val="-3"/>
        </w:rPr>
        <w:t xml:space="preserve"> </w:t>
      </w:r>
      <w:r>
        <w:t>Council</w:t>
      </w:r>
      <w:r>
        <w:rPr>
          <w:spacing w:val="-3"/>
        </w:rPr>
        <w:t xml:space="preserve"> </w:t>
      </w:r>
      <w:r>
        <w:rPr>
          <w:spacing w:val="-1"/>
        </w:rPr>
        <w:t>Members</w:t>
      </w:r>
      <w:r>
        <w:rPr>
          <w:spacing w:val="-4"/>
        </w:rPr>
        <w:t xml:space="preserve"> </w:t>
      </w:r>
      <w:r>
        <w:t>and</w:t>
      </w:r>
      <w:r>
        <w:rPr>
          <w:spacing w:val="-4"/>
        </w:rPr>
        <w:t xml:space="preserve"> </w:t>
      </w:r>
      <w:r>
        <w:t>County</w:t>
      </w:r>
      <w:r>
        <w:rPr>
          <w:spacing w:val="-3"/>
        </w:rPr>
        <w:t xml:space="preserve"> </w:t>
      </w:r>
      <w:r>
        <w:t>Delegates</w:t>
      </w:r>
      <w:r>
        <w:rPr>
          <w:spacing w:val="-5"/>
        </w:rPr>
        <w:t xml:space="preserve"> </w:t>
      </w:r>
      <w:r>
        <w:t>Assigned</w:t>
      </w:r>
    </w:p>
    <w:p w14:paraId="2999C405" w14:textId="77777777" w:rsidR="001B6DE0" w:rsidRDefault="001B6DE0">
      <w:pPr>
        <w:pStyle w:val="BodyText"/>
        <w:kinsoku w:val="0"/>
        <w:overflowPunct w:val="0"/>
        <w:spacing w:before="1"/>
        <w:ind w:left="0"/>
      </w:pPr>
    </w:p>
    <w:p w14:paraId="0B01C81D" w14:textId="77777777" w:rsidR="001B6DE0" w:rsidRDefault="001B6DE0">
      <w:pPr>
        <w:pStyle w:val="Heading6"/>
        <w:kinsoku w:val="0"/>
        <w:overflowPunct w:val="0"/>
        <w:ind w:left="160"/>
        <w:rPr>
          <w:b w:val="0"/>
          <w:bCs w:val="0"/>
        </w:rPr>
      </w:pPr>
      <w:r>
        <w:rPr>
          <w:spacing w:val="-1"/>
        </w:rPr>
        <w:t>TABULATION</w:t>
      </w:r>
      <w:r w:rsidR="00E54B64">
        <w:rPr>
          <w:spacing w:val="-1"/>
        </w:rPr>
        <w:t xml:space="preserve"> (tentative)</w:t>
      </w:r>
      <w:r>
        <w:rPr>
          <w:spacing w:val="-1"/>
        </w:rPr>
        <w:t>:</w:t>
      </w:r>
    </w:p>
    <w:p w14:paraId="5E66C146" w14:textId="7773122C" w:rsidR="001B6DE0" w:rsidRDefault="001B6DE0">
      <w:pPr>
        <w:pStyle w:val="BodyText"/>
        <w:kinsoku w:val="0"/>
        <w:overflowPunct w:val="0"/>
        <w:ind w:left="879" w:right="543"/>
      </w:pPr>
      <w:r>
        <w:rPr>
          <w:spacing w:val="-1"/>
        </w:rPr>
        <w:t>Tabulators</w:t>
      </w:r>
      <w:r>
        <w:rPr>
          <w:spacing w:val="-2"/>
        </w:rPr>
        <w:t xml:space="preserve"> </w:t>
      </w:r>
      <w:r>
        <w:rPr>
          <w:spacing w:val="-1"/>
        </w:rPr>
        <w:t>should</w:t>
      </w:r>
      <w:r>
        <w:rPr>
          <w:spacing w:val="-2"/>
        </w:rPr>
        <w:t xml:space="preserve"> </w:t>
      </w:r>
      <w:r>
        <w:rPr>
          <w:spacing w:val="-1"/>
        </w:rPr>
        <w:t xml:space="preserve">bring </w:t>
      </w:r>
      <w:r>
        <w:t>a</w:t>
      </w:r>
      <w:r>
        <w:rPr>
          <w:spacing w:val="37"/>
        </w:rPr>
        <w:t xml:space="preserve"> </w:t>
      </w:r>
      <w:r>
        <w:rPr>
          <w:spacing w:val="-1"/>
        </w:rPr>
        <w:t>calculator</w:t>
      </w:r>
      <w:r>
        <w:rPr>
          <w:spacing w:val="-3"/>
        </w:rPr>
        <w:t xml:space="preserve"> </w:t>
      </w:r>
      <w:r>
        <w:t>and</w:t>
      </w:r>
      <w:r>
        <w:rPr>
          <w:spacing w:val="-3"/>
        </w:rPr>
        <w:t xml:space="preserve"> </w:t>
      </w:r>
      <w:r>
        <w:t>a</w:t>
      </w:r>
      <w:r>
        <w:rPr>
          <w:spacing w:val="-3"/>
        </w:rPr>
        <w:t xml:space="preserve"> </w:t>
      </w:r>
      <w:r>
        <w:rPr>
          <w:spacing w:val="-1"/>
        </w:rPr>
        <w:t>stopwatch.</w:t>
      </w:r>
    </w:p>
    <w:p w14:paraId="271171DF" w14:textId="77777777" w:rsidR="001B6DE0" w:rsidRDefault="001B6DE0">
      <w:pPr>
        <w:pStyle w:val="BodyText"/>
        <w:kinsoku w:val="0"/>
        <w:overflowPunct w:val="0"/>
        <w:spacing w:before="9"/>
        <w:ind w:left="0"/>
        <w:rPr>
          <w:sz w:val="19"/>
          <w:szCs w:val="19"/>
        </w:rPr>
      </w:pPr>
    </w:p>
    <w:tbl>
      <w:tblPr>
        <w:tblW w:w="0" w:type="auto"/>
        <w:tblInd w:w="105" w:type="dxa"/>
        <w:tblLayout w:type="fixed"/>
        <w:tblCellMar>
          <w:left w:w="0" w:type="dxa"/>
          <w:right w:w="0" w:type="dxa"/>
        </w:tblCellMar>
        <w:tblLook w:val="0000" w:firstRow="0" w:lastRow="0" w:firstColumn="0" w:lastColumn="0" w:noHBand="0" w:noVBand="0"/>
      </w:tblPr>
      <w:tblGrid>
        <w:gridCol w:w="2195"/>
        <w:gridCol w:w="2207"/>
        <w:gridCol w:w="2438"/>
        <w:gridCol w:w="2505"/>
      </w:tblGrid>
      <w:tr w:rsidR="001B6DE0" w:rsidRPr="00CA114C" w14:paraId="5904E7E0" w14:textId="77777777" w:rsidTr="002D1865">
        <w:trPr>
          <w:trHeight w:hRule="exact" w:val="366"/>
        </w:trPr>
        <w:tc>
          <w:tcPr>
            <w:tcW w:w="2195" w:type="dxa"/>
            <w:tcBorders>
              <w:top w:val="nil"/>
              <w:left w:val="nil"/>
              <w:bottom w:val="nil"/>
              <w:right w:val="nil"/>
            </w:tcBorders>
          </w:tcPr>
          <w:p w14:paraId="634A50E0" w14:textId="77777777" w:rsidR="001B6DE0" w:rsidRPr="00CA114C" w:rsidRDefault="001B6DE0"/>
        </w:tc>
        <w:tc>
          <w:tcPr>
            <w:tcW w:w="2207" w:type="dxa"/>
            <w:tcBorders>
              <w:top w:val="nil"/>
              <w:left w:val="nil"/>
              <w:bottom w:val="nil"/>
              <w:right w:val="nil"/>
            </w:tcBorders>
          </w:tcPr>
          <w:p w14:paraId="350D8B8D" w14:textId="77777777" w:rsidR="001B6DE0" w:rsidRPr="00CA114C" w:rsidRDefault="001B6DE0">
            <w:pPr>
              <w:pStyle w:val="TableParagraph"/>
              <w:kinsoku w:val="0"/>
              <w:overflowPunct w:val="0"/>
              <w:spacing w:before="51"/>
              <w:ind w:left="380"/>
            </w:pPr>
            <w:r w:rsidRPr="00CA114C">
              <w:rPr>
                <w:rFonts w:ascii="Calibri" w:hAnsi="Calibri" w:cs="Calibri"/>
                <w:b/>
                <w:bCs/>
                <w:u w:val="single"/>
              </w:rPr>
              <w:t>Junior</w:t>
            </w:r>
          </w:p>
        </w:tc>
        <w:tc>
          <w:tcPr>
            <w:tcW w:w="2438" w:type="dxa"/>
            <w:tcBorders>
              <w:top w:val="nil"/>
              <w:left w:val="nil"/>
              <w:bottom w:val="nil"/>
              <w:right w:val="nil"/>
            </w:tcBorders>
          </w:tcPr>
          <w:p w14:paraId="63AF6275" w14:textId="77777777" w:rsidR="001B6DE0" w:rsidRPr="00CA114C" w:rsidRDefault="001B6DE0">
            <w:pPr>
              <w:pStyle w:val="TableParagraph"/>
              <w:kinsoku w:val="0"/>
              <w:overflowPunct w:val="0"/>
              <w:spacing w:before="51"/>
              <w:ind w:left="423"/>
            </w:pPr>
            <w:r w:rsidRPr="00CA114C">
              <w:rPr>
                <w:rFonts w:ascii="Calibri" w:hAnsi="Calibri" w:cs="Calibri"/>
                <w:b/>
                <w:bCs/>
                <w:u w:val="single"/>
              </w:rPr>
              <w:t>Intermediate</w:t>
            </w:r>
          </w:p>
        </w:tc>
        <w:tc>
          <w:tcPr>
            <w:tcW w:w="2505" w:type="dxa"/>
            <w:tcBorders>
              <w:top w:val="nil"/>
              <w:left w:val="nil"/>
              <w:bottom w:val="nil"/>
              <w:right w:val="nil"/>
            </w:tcBorders>
          </w:tcPr>
          <w:p w14:paraId="5A611238" w14:textId="77777777" w:rsidR="001B6DE0" w:rsidRPr="00CA114C" w:rsidRDefault="001B6DE0">
            <w:pPr>
              <w:pStyle w:val="TableParagraph"/>
              <w:kinsoku w:val="0"/>
              <w:overflowPunct w:val="0"/>
              <w:spacing w:before="51"/>
              <w:ind w:left="414"/>
            </w:pPr>
            <w:r w:rsidRPr="00CA114C">
              <w:rPr>
                <w:rFonts w:ascii="Calibri" w:hAnsi="Calibri" w:cs="Calibri"/>
                <w:b/>
                <w:bCs/>
                <w:u w:val="single"/>
              </w:rPr>
              <w:t>Senior</w:t>
            </w:r>
          </w:p>
        </w:tc>
      </w:tr>
      <w:tr w:rsidR="001B6DE0" w:rsidRPr="00CA114C" w14:paraId="69B65A17" w14:textId="77777777" w:rsidTr="002D1865">
        <w:trPr>
          <w:trHeight w:hRule="exact" w:val="293"/>
        </w:trPr>
        <w:tc>
          <w:tcPr>
            <w:tcW w:w="2195" w:type="dxa"/>
            <w:tcBorders>
              <w:top w:val="nil"/>
              <w:left w:val="nil"/>
              <w:bottom w:val="nil"/>
              <w:right w:val="nil"/>
            </w:tcBorders>
          </w:tcPr>
          <w:p w14:paraId="2C406E0B" w14:textId="77777777" w:rsidR="001B6DE0" w:rsidRPr="00CA114C" w:rsidRDefault="00E54B64" w:rsidP="00E54B64">
            <w:pPr>
              <w:pStyle w:val="TableParagraph"/>
              <w:kinsoku w:val="0"/>
              <w:overflowPunct w:val="0"/>
              <w:spacing w:line="271" w:lineRule="exact"/>
              <w:rPr>
                <w:rFonts w:ascii="Calibri" w:hAnsi="Calibri"/>
                <w:b/>
                <w:i/>
              </w:rPr>
            </w:pPr>
            <w:r w:rsidRPr="00CA114C">
              <w:rPr>
                <w:rFonts w:ascii="Calibri" w:hAnsi="Calibri"/>
                <w:b/>
                <w:i/>
              </w:rPr>
              <w:t xml:space="preserve"> Main Dish</w:t>
            </w:r>
          </w:p>
        </w:tc>
        <w:tc>
          <w:tcPr>
            <w:tcW w:w="2207" w:type="dxa"/>
            <w:tcBorders>
              <w:top w:val="nil"/>
              <w:left w:val="nil"/>
              <w:bottom w:val="nil"/>
              <w:right w:val="nil"/>
            </w:tcBorders>
          </w:tcPr>
          <w:p w14:paraId="3ECA6487" w14:textId="396ADCE4" w:rsidR="001B6DE0" w:rsidRPr="00CA114C" w:rsidRDefault="00462742">
            <w:pPr>
              <w:pStyle w:val="TableParagraph"/>
              <w:kinsoku w:val="0"/>
              <w:overflowPunct w:val="0"/>
              <w:spacing w:line="271" w:lineRule="exact"/>
              <w:ind w:left="380"/>
              <w:rPr>
                <w:rFonts w:ascii="Calibri" w:hAnsi="Calibri"/>
              </w:rPr>
            </w:pPr>
            <w:r>
              <w:rPr>
                <w:rFonts w:ascii="Calibri" w:hAnsi="Calibri"/>
              </w:rPr>
              <w:t>Ashlyn Aljoe</w:t>
            </w:r>
          </w:p>
        </w:tc>
        <w:tc>
          <w:tcPr>
            <w:tcW w:w="2438" w:type="dxa"/>
            <w:tcBorders>
              <w:top w:val="nil"/>
              <w:left w:val="nil"/>
              <w:bottom w:val="nil"/>
              <w:right w:val="nil"/>
            </w:tcBorders>
          </w:tcPr>
          <w:p w14:paraId="757F6249" w14:textId="3A26E958" w:rsidR="001B6DE0" w:rsidRPr="002317FB" w:rsidRDefault="002D1865">
            <w:pPr>
              <w:pStyle w:val="TableParagraph"/>
              <w:kinsoku w:val="0"/>
              <w:overflowPunct w:val="0"/>
              <w:spacing w:line="271" w:lineRule="exact"/>
              <w:ind w:left="423"/>
              <w:rPr>
                <w:rFonts w:ascii="Calibri" w:hAnsi="Calibri" w:cs="Calibri"/>
              </w:rPr>
            </w:pPr>
            <w:r>
              <w:rPr>
                <w:rFonts w:ascii="Calibri" w:hAnsi="Calibri"/>
              </w:rPr>
              <w:t>Ann Millican</w:t>
            </w:r>
          </w:p>
        </w:tc>
        <w:tc>
          <w:tcPr>
            <w:tcW w:w="2505" w:type="dxa"/>
            <w:tcBorders>
              <w:top w:val="nil"/>
              <w:left w:val="nil"/>
              <w:bottom w:val="nil"/>
              <w:right w:val="nil"/>
            </w:tcBorders>
          </w:tcPr>
          <w:p w14:paraId="32EA8328" w14:textId="7BDEC34D" w:rsidR="001B6DE0" w:rsidRPr="00CA114C" w:rsidRDefault="002D1865">
            <w:pPr>
              <w:pStyle w:val="TableParagraph"/>
              <w:kinsoku w:val="0"/>
              <w:overflowPunct w:val="0"/>
              <w:spacing w:line="271" w:lineRule="exact"/>
              <w:ind w:left="414"/>
            </w:pPr>
            <w:r>
              <w:rPr>
                <w:rFonts w:ascii="Calibri" w:hAnsi="Calibri" w:cs="Calibri"/>
              </w:rPr>
              <w:t>Shawnte Clawson</w:t>
            </w:r>
          </w:p>
        </w:tc>
      </w:tr>
      <w:tr w:rsidR="001B6DE0" w:rsidRPr="00CA114C" w14:paraId="352A9A87" w14:textId="77777777" w:rsidTr="002D1865">
        <w:trPr>
          <w:trHeight w:hRule="exact" w:val="293"/>
        </w:trPr>
        <w:tc>
          <w:tcPr>
            <w:tcW w:w="2195" w:type="dxa"/>
            <w:tcBorders>
              <w:top w:val="nil"/>
              <w:left w:val="nil"/>
              <w:bottom w:val="nil"/>
              <w:right w:val="nil"/>
            </w:tcBorders>
          </w:tcPr>
          <w:p w14:paraId="13AB05EA" w14:textId="77777777" w:rsidR="001B6DE0" w:rsidRPr="00CA114C" w:rsidRDefault="00514E14">
            <w:pPr>
              <w:pStyle w:val="TableParagraph"/>
              <w:kinsoku w:val="0"/>
              <w:overflowPunct w:val="0"/>
              <w:spacing w:line="271" w:lineRule="exact"/>
              <w:ind w:left="55"/>
            </w:pPr>
            <w:r>
              <w:rPr>
                <w:rFonts w:ascii="Calibri" w:hAnsi="Calibri" w:cs="Calibri"/>
                <w:b/>
                <w:bCs/>
                <w:i/>
                <w:iCs/>
                <w:spacing w:val="-1"/>
              </w:rPr>
              <w:t>Side Dish</w:t>
            </w:r>
          </w:p>
        </w:tc>
        <w:tc>
          <w:tcPr>
            <w:tcW w:w="2207" w:type="dxa"/>
            <w:tcBorders>
              <w:top w:val="nil"/>
              <w:left w:val="nil"/>
              <w:bottom w:val="nil"/>
              <w:right w:val="nil"/>
            </w:tcBorders>
          </w:tcPr>
          <w:p w14:paraId="230EA884" w14:textId="77777777" w:rsidR="001B6DE0" w:rsidRPr="00CA114C" w:rsidRDefault="001B6DE0">
            <w:pPr>
              <w:pStyle w:val="TableParagraph"/>
              <w:kinsoku w:val="0"/>
              <w:overflowPunct w:val="0"/>
              <w:spacing w:line="271" w:lineRule="exact"/>
              <w:ind w:left="380"/>
            </w:pPr>
            <w:r w:rsidRPr="00CA114C">
              <w:rPr>
                <w:rFonts w:ascii="Calibri" w:hAnsi="Calibri" w:cs="Calibri"/>
              </w:rPr>
              <w:t xml:space="preserve">Erin </w:t>
            </w:r>
            <w:r w:rsidRPr="00CA114C">
              <w:rPr>
                <w:rFonts w:ascii="Calibri" w:hAnsi="Calibri" w:cs="Calibri"/>
                <w:spacing w:val="-1"/>
              </w:rPr>
              <w:t>Snodgrass</w:t>
            </w:r>
          </w:p>
        </w:tc>
        <w:tc>
          <w:tcPr>
            <w:tcW w:w="2438" w:type="dxa"/>
            <w:tcBorders>
              <w:top w:val="nil"/>
              <w:left w:val="nil"/>
              <w:bottom w:val="nil"/>
              <w:right w:val="nil"/>
            </w:tcBorders>
          </w:tcPr>
          <w:p w14:paraId="0463A6E0" w14:textId="77777777" w:rsidR="001B6DE0" w:rsidRPr="00CA114C" w:rsidRDefault="001B6DE0">
            <w:pPr>
              <w:pStyle w:val="TableParagraph"/>
              <w:kinsoku w:val="0"/>
              <w:overflowPunct w:val="0"/>
              <w:spacing w:line="271" w:lineRule="exact"/>
              <w:ind w:left="423"/>
            </w:pPr>
            <w:r w:rsidRPr="00CA114C">
              <w:rPr>
                <w:rFonts w:ascii="Calibri" w:hAnsi="Calibri" w:cs="Calibri"/>
                <w:spacing w:val="-1"/>
              </w:rPr>
              <w:t>Felice</w:t>
            </w:r>
            <w:r w:rsidRPr="00CA114C">
              <w:rPr>
                <w:rFonts w:ascii="Calibri" w:hAnsi="Calibri" w:cs="Calibri"/>
                <w:spacing w:val="-6"/>
              </w:rPr>
              <w:t xml:space="preserve"> </w:t>
            </w:r>
            <w:r w:rsidRPr="00CA114C">
              <w:rPr>
                <w:rFonts w:ascii="Calibri" w:hAnsi="Calibri" w:cs="Calibri"/>
                <w:spacing w:val="-1"/>
              </w:rPr>
              <w:t>Acker</w:t>
            </w:r>
          </w:p>
        </w:tc>
        <w:tc>
          <w:tcPr>
            <w:tcW w:w="2505" w:type="dxa"/>
            <w:tcBorders>
              <w:top w:val="nil"/>
              <w:left w:val="nil"/>
              <w:bottom w:val="nil"/>
              <w:right w:val="nil"/>
            </w:tcBorders>
          </w:tcPr>
          <w:p w14:paraId="7E058775" w14:textId="3CE2B59A" w:rsidR="001B6DE0" w:rsidRPr="00CA114C" w:rsidRDefault="002D1865">
            <w:pPr>
              <w:pStyle w:val="TableParagraph"/>
              <w:kinsoku w:val="0"/>
              <w:overflowPunct w:val="0"/>
              <w:spacing w:line="271" w:lineRule="exact"/>
              <w:ind w:left="414"/>
              <w:rPr>
                <w:rFonts w:ascii="Calibri" w:hAnsi="Calibri"/>
              </w:rPr>
            </w:pPr>
            <w:r>
              <w:rPr>
                <w:rFonts w:ascii="Calibri" w:hAnsi="Calibri"/>
              </w:rPr>
              <w:t>Cory Edwards</w:t>
            </w:r>
          </w:p>
        </w:tc>
      </w:tr>
      <w:tr w:rsidR="001B6DE0" w:rsidRPr="00CA114C" w14:paraId="7DE3F6AA" w14:textId="77777777" w:rsidTr="002D1865">
        <w:trPr>
          <w:trHeight w:hRule="exact" w:val="293"/>
        </w:trPr>
        <w:tc>
          <w:tcPr>
            <w:tcW w:w="2195" w:type="dxa"/>
            <w:tcBorders>
              <w:top w:val="nil"/>
              <w:left w:val="nil"/>
              <w:bottom w:val="nil"/>
              <w:right w:val="nil"/>
            </w:tcBorders>
          </w:tcPr>
          <w:p w14:paraId="3E76ECCF" w14:textId="77777777" w:rsidR="001B6DE0" w:rsidRPr="00CA114C" w:rsidRDefault="00514E14">
            <w:pPr>
              <w:pStyle w:val="TableParagraph"/>
              <w:kinsoku w:val="0"/>
              <w:overflowPunct w:val="0"/>
              <w:spacing w:line="271" w:lineRule="exact"/>
              <w:ind w:left="55"/>
              <w:rPr>
                <w:rFonts w:ascii="Calibri" w:hAnsi="Calibri"/>
                <w:b/>
              </w:rPr>
            </w:pPr>
            <w:r>
              <w:rPr>
                <w:rFonts w:ascii="Calibri" w:hAnsi="Calibri"/>
                <w:b/>
              </w:rPr>
              <w:t>Appetizer</w:t>
            </w:r>
          </w:p>
        </w:tc>
        <w:tc>
          <w:tcPr>
            <w:tcW w:w="2207" w:type="dxa"/>
            <w:tcBorders>
              <w:top w:val="nil"/>
              <w:left w:val="nil"/>
              <w:bottom w:val="nil"/>
              <w:right w:val="nil"/>
            </w:tcBorders>
          </w:tcPr>
          <w:p w14:paraId="73678AC7" w14:textId="612C78A4" w:rsidR="001B6DE0" w:rsidRPr="00CA114C" w:rsidRDefault="00462742">
            <w:pPr>
              <w:pStyle w:val="TableParagraph"/>
              <w:kinsoku w:val="0"/>
              <w:overflowPunct w:val="0"/>
              <w:spacing w:line="271" w:lineRule="exact"/>
              <w:ind w:left="380"/>
            </w:pPr>
            <w:r>
              <w:rPr>
                <w:rFonts w:ascii="Calibri" w:hAnsi="Calibri"/>
              </w:rPr>
              <w:t>Melode Watson</w:t>
            </w:r>
          </w:p>
        </w:tc>
        <w:tc>
          <w:tcPr>
            <w:tcW w:w="2438" w:type="dxa"/>
            <w:tcBorders>
              <w:top w:val="nil"/>
              <w:left w:val="nil"/>
              <w:bottom w:val="nil"/>
              <w:right w:val="nil"/>
            </w:tcBorders>
          </w:tcPr>
          <w:p w14:paraId="6643DC5E" w14:textId="77777777" w:rsidR="001B6DE0" w:rsidRPr="00CA114C" w:rsidRDefault="001B6DE0">
            <w:pPr>
              <w:pStyle w:val="TableParagraph"/>
              <w:kinsoku w:val="0"/>
              <w:overflowPunct w:val="0"/>
              <w:spacing w:line="271" w:lineRule="exact"/>
              <w:ind w:left="423"/>
            </w:pPr>
            <w:r w:rsidRPr="00CA114C">
              <w:rPr>
                <w:rFonts w:ascii="Calibri" w:hAnsi="Calibri" w:cs="Calibri"/>
                <w:spacing w:val="-1"/>
              </w:rPr>
              <w:t>Ronda</w:t>
            </w:r>
            <w:r w:rsidRPr="00CA114C">
              <w:rPr>
                <w:rFonts w:ascii="Calibri" w:hAnsi="Calibri" w:cs="Calibri"/>
              </w:rPr>
              <w:t xml:space="preserve"> White</w:t>
            </w:r>
          </w:p>
        </w:tc>
        <w:tc>
          <w:tcPr>
            <w:tcW w:w="2505" w:type="dxa"/>
            <w:tcBorders>
              <w:top w:val="nil"/>
              <w:left w:val="nil"/>
              <w:bottom w:val="nil"/>
              <w:right w:val="nil"/>
            </w:tcBorders>
          </w:tcPr>
          <w:p w14:paraId="5469E787" w14:textId="77777777" w:rsidR="001B6DE0" w:rsidRPr="00CA114C" w:rsidRDefault="00E54B64">
            <w:pPr>
              <w:pStyle w:val="TableParagraph"/>
              <w:kinsoku w:val="0"/>
              <w:overflowPunct w:val="0"/>
              <w:spacing w:line="271" w:lineRule="exact"/>
              <w:ind w:left="414"/>
              <w:rPr>
                <w:rFonts w:ascii="Calibri" w:hAnsi="Calibri"/>
              </w:rPr>
            </w:pPr>
            <w:r w:rsidRPr="00CA114C">
              <w:rPr>
                <w:rFonts w:ascii="Calibri" w:hAnsi="Calibri"/>
              </w:rPr>
              <w:t>Audra G</w:t>
            </w:r>
            <w:r w:rsidR="00015DD7">
              <w:rPr>
                <w:rFonts w:ascii="Calibri" w:hAnsi="Calibri"/>
              </w:rPr>
              <w:t>u</w:t>
            </w:r>
            <w:r w:rsidRPr="00CA114C">
              <w:rPr>
                <w:rFonts w:ascii="Calibri" w:hAnsi="Calibri"/>
              </w:rPr>
              <w:t>e</w:t>
            </w:r>
            <w:r w:rsidR="00015DD7">
              <w:rPr>
                <w:rFonts w:ascii="Calibri" w:hAnsi="Calibri"/>
              </w:rPr>
              <w:t>s</w:t>
            </w:r>
            <w:r w:rsidRPr="00CA114C">
              <w:rPr>
                <w:rFonts w:ascii="Calibri" w:hAnsi="Calibri"/>
              </w:rPr>
              <w:t>s</w:t>
            </w:r>
          </w:p>
        </w:tc>
      </w:tr>
      <w:tr w:rsidR="001B6DE0" w:rsidRPr="00CA114C" w14:paraId="611FFBF1" w14:textId="77777777" w:rsidTr="002D1865">
        <w:trPr>
          <w:trHeight w:hRule="exact" w:val="366"/>
        </w:trPr>
        <w:tc>
          <w:tcPr>
            <w:tcW w:w="2195" w:type="dxa"/>
            <w:tcBorders>
              <w:top w:val="nil"/>
              <w:left w:val="nil"/>
              <w:bottom w:val="nil"/>
              <w:right w:val="nil"/>
            </w:tcBorders>
          </w:tcPr>
          <w:p w14:paraId="2D7AC2AF" w14:textId="77777777" w:rsidR="001B6DE0" w:rsidRPr="002317FB" w:rsidRDefault="00514E14">
            <w:pPr>
              <w:pStyle w:val="TableParagraph"/>
              <w:kinsoku w:val="0"/>
              <w:overflowPunct w:val="0"/>
              <w:spacing w:line="271" w:lineRule="exact"/>
              <w:ind w:left="55"/>
              <w:rPr>
                <w:rFonts w:ascii="Calibri" w:hAnsi="Calibri" w:cs="Calibri"/>
                <w:b/>
                <w:bCs/>
                <w:i/>
                <w:iCs/>
              </w:rPr>
            </w:pPr>
            <w:r w:rsidRPr="002317FB">
              <w:rPr>
                <w:rFonts w:ascii="Calibri" w:hAnsi="Calibri" w:cs="Calibri"/>
                <w:b/>
                <w:bCs/>
                <w:i/>
                <w:iCs/>
              </w:rPr>
              <w:t>Healthy Dessert</w:t>
            </w:r>
          </w:p>
        </w:tc>
        <w:tc>
          <w:tcPr>
            <w:tcW w:w="2207" w:type="dxa"/>
            <w:tcBorders>
              <w:top w:val="nil"/>
              <w:left w:val="nil"/>
              <w:bottom w:val="nil"/>
              <w:right w:val="nil"/>
            </w:tcBorders>
          </w:tcPr>
          <w:p w14:paraId="598B6ED7" w14:textId="3776196C" w:rsidR="001B6DE0" w:rsidRPr="00462742" w:rsidRDefault="00462742">
            <w:pPr>
              <w:pStyle w:val="TableParagraph"/>
              <w:kinsoku w:val="0"/>
              <w:overflowPunct w:val="0"/>
              <w:spacing w:line="271" w:lineRule="exact"/>
              <w:ind w:left="380"/>
              <w:rPr>
                <w:rFonts w:asciiTheme="minorHAnsi" w:hAnsiTheme="minorHAnsi" w:cstheme="minorHAnsi"/>
              </w:rPr>
            </w:pPr>
            <w:r w:rsidRPr="00462742">
              <w:rPr>
                <w:rFonts w:asciiTheme="minorHAnsi" w:hAnsiTheme="minorHAnsi" w:cstheme="minorHAnsi"/>
              </w:rPr>
              <w:t>Natalie Snowden</w:t>
            </w:r>
          </w:p>
        </w:tc>
        <w:tc>
          <w:tcPr>
            <w:tcW w:w="2438" w:type="dxa"/>
            <w:tcBorders>
              <w:top w:val="nil"/>
              <w:left w:val="nil"/>
              <w:bottom w:val="nil"/>
              <w:right w:val="nil"/>
            </w:tcBorders>
          </w:tcPr>
          <w:p w14:paraId="552821F2" w14:textId="6EEF99B3" w:rsidR="001B6DE0" w:rsidRPr="00CA114C" w:rsidRDefault="00EE4914" w:rsidP="00EE4914">
            <w:pPr>
              <w:pStyle w:val="TableParagraph"/>
              <w:kinsoku w:val="0"/>
              <w:overflowPunct w:val="0"/>
              <w:spacing w:line="271" w:lineRule="exact"/>
              <w:rPr>
                <w:rFonts w:ascii="Calibri" w:hAnsi="Calibri"/>
              </w:rPr>
            </w:pPr>
            <w:r w:rsidRPr="00CA114C">
              <w:rPr>
                <w:rFonts w:ascii="Calibri" w:hAnsi="Calibri"/>
              </w:rPr>
              <w:t xml:space="preserve">        </w:t>
            </w:r>
            <w:r w:rsidR="002D1865">
              <w:rPr>
                <w:rFonts w:ascii="Calibri" w:hAnsi="Calibri"/>
              </w:rPr>
              <w:t>Hockley FCH</w:t>
            </w:r>
            <w:r w:rsidR="00815046">
              <w:rPr>
                <w:rFonts w:ascii="Calibri" w:hAnsi="Calibri"/>
              </w:rPr>
              <w:t xml:space="preserve"> or 4-H</w:t>
            </w:r>
          </w:p>
        </w:tc>
        <w:tc>
          <w:tcPr>
            <w:tcW w:w="2505" w:type="dxa"/>
            <w:tcBorders>
              <w:top w:val="nil"/>
              <w:left w:val="nil"/>
              <w:bottom w:val="nil"/>
              <w:right w:val="nil"/>
            </w:tcBorders>
          </w:tcPr>
          <w:p w14:paraId="7FAB13B5" w14:textId="2E5C0F72" w:rsidR="001B6DE0" w:rsidRPr="00CA114C" w:rsidRDefault="00462742">
            <w:pPr>
              <w:pStyle w:val="TableParagraph"/>
              <w:kinsoku w:val="0"/>
              <w:overflowPunct w:val="0"/>
              <w:spacing w:line="271" w:lineRule="exact"/>
              <w:ind w:left="414"/>
              <w:rPr>
                <w:rFonts w:ascii="Calibri" w:hAnsi="Calibri"/>
              </w:rPr>
            </w:pPr>
            <w:r>
              <w:rPr>
                <w:rFonts w:ascii="Calibri" w:hAnsi="Calibri"/>
              </w:rPr>
              <w:t>Kaci Scott</w:t>
            </w:r>
          </w:p>
        </w:tc>
      </w:tr>
    </w:tbl>
    <w:p w14:paraId="231129B0" w14:textId="77777777" w:rsidR="001B6DE0" w:rsidRDefault="001B6DE0">
      <w:pPr>
        <w:pStyle w:val="BodyText"/>
        <w:kinsoku w:val="0"/>
        <w:overflowPunct w:val="0"/>
        <w:spacing w:before="11"/>
        <w:ind w:left="0"/>
        <w:rPr>
          <w:sz w:val="11"/>
          <w:szCs w:val="11"/>
        </w:rPr>
      </w:pPr>
    </w:p>
    <w:p w14:paraId="6479164F" w14:textId="77777777" w:rsidR="001B6DE0" w:rsidRDefault="001B6DE0">
      <w:pPr>
        <w:pStyle w:val="BodyText"/>
        <w:kinsoku w:val="0"/>
        <w:overflowPunct w:val="0"/>
        <w:spacing w:before="51"/>
        <w:ind w:left="159"/>
      </w:pPr>
      <w:r>
        <w:rPr>
          <w:b/>
          <w:bCs/>
          <w:spacing w:val="-1"/>
        </w:rPr>
        <w:t>TABULATOR</w:t>
      </w:r>
      <w:r>
        <w:rPr>
          <w:b/>
          <w:bCs/>
          <w:spacing w:val="-6"/>
        </w:rPr>
        <w:t xml:space="preserve"> </w:t>
      </w:r>
      <w:r>
        <w:rPr>
          <w:b/>
          <w:bCs/>
        </w:rPr>
        <w:t>and</w:t>
      </w:r>
      <w:r>
        <w:rPr>
          <w:b/>
          <w:bCs/>
          <w:spacing w:val="-5"/>
        </w:rPr>
        <w:t xml:space="preserve"> </w:t>
      </w:r>
      <w:r>
        <w:rPr>
          <w:b/>
          <w:bCs/>
          <w:spacing w:val="-1"/>
        </w:rPr>
        <w:t>JUDGES</w:t>
      </w:r>
      <w:r>
        <w:rPr>
          <w:b/>
          <w:bCs/>
          <w:spacing w:val="-5"/>
        </w:rPr>
        <w:t xml:space="preserve"> </w:t>
      </w:r>
      <w:r>
        <w:rPr>
          <w:b/>
          <w:bCs/>
          <w:spacing w:val="-1"/>
        </w:rPr>
        <w:t>ORIENTATION:</w:t>
      </w:r>
      <w:r>
        <w:rPr>
          <w:b/>
          <w:bCs/>
        </w:rPr>
        <w:t xml:space="preserve"> </w:t>
      </w:r>
      <w:r>
        <w:rPr>
          <w:b/>
          <w:bCs/>
          <w:spacing w:val="39"/>
        </w:rPr>
        <w:t xml:space="preserve"> </w:t>
      </w:r>
      <w:r>
        <w:t>Calley</w:t>
      </w:r>
      <w:r>
        <w:rPr>
          <w:spacing w:val="-5"/>
        </w:rPr>
        <w:t xml:space="preserve"> </w:t>
      </w:r>
      <w:r>
        <w:t>Runnels</w:t>
      </w:r>
    </w:p>
    <w:p w14:paraId="1459B895" w14:textId="77777777" w:rsidR="001B6DE0" w:rsidRDefault="001B6DE0">
      <w:pPr>
        <w:pStyle w:val="BodyText"/>
        <w:kinsoku w:val="0"/>
        <w:overflowPunct w:val="0"/>
        <w:spacing w:before="12"/>
        <w:ind w:left="0"/>
        <w:rPr>
          <w:sz w:val="23"/>
          <w:szCs w:val="23"/>
        </w:rPr>
      </w:pPr>
    </w:p>
    <w:p w14:paraId="510AE479" w14:textId="77777777" w:rsidR="001B6DE0" w:rsidRDefault="001B6DE0">
      <w:pPr>
        <w:pStyle w:val="BodyText"/>
        <w:kinsoku w:val="0"/>
        <w:overflowPunct w:val="0"/>
        <w:ind w:left="159"/>
      </w:pPr>
      <w:r>
        <w:rPr>
          <w:b/>
          <w:bCs/>
          <w:spacing w:val="-1"/>
        </w:rPr>
        <w:t>PREPARATION</w:t>
      </w:r>
      <w:r>
        <w:rPr>
          <w:b/>
          <w:bCs/>
          <w:spacing w:val="-7"/>
        </w:rPr>
        <w:t xml:space="preserve"> </w:t>
      </w:r>
      <w:r>
        <w:rPr>
          <w:b/>
          <w:bCs/>
        </w:rPr>
        <w:t>ROOM:</w:t>
      </w:r>
      <w:r>
        <w:rPr>
          <w:b/>
          <w:bCs/>
          <w:spacing w:val="43"/>
        </w:rPr>
        <w:t xml:space="preserve"> </w:t>
      </w:r>
      <w:r>
        <w:rPr>
          <w:spacing w:val="-1"/>
        </w:rPr>
        <w:t>Ronda</w:t>
      </w:r>
      <w:r>
        <w:rPr>
          <w:spacing w:val="-6"/>
        </w:rPr>
        <w:t xml:space="preserve"> </w:t>
      </w:r>
      <w:r>
        <w:t>Alexander</w:t>
      </w:r>
    </w:p>
    <w:p w14:paraId="29EBE693" w14:textId="77777777" w:rsidR="001B6DE0" w:rsidRDefault="001B6DE0">
      <w:pPr>
        <w:pStyle w:val="BodyText"/>
        <w:kinsoku w:val="0"/>
        <w:overflowPunct w:val="0"/>
        <w:spacing w:before="1"/>
        <w:ind w:left="0"/>
      </w:pPr>
    </w:p>
    <w:p w14:paraId="59F96F77" w14:textId="77777777" w:rsidR="001B6DE0" w:rsidRDefault="001B6DE0">
      <w:pPr>
        <w:pStyle w:val="BodyText"/>
        <w:kinsoku w:val="0"/>
        <w:overflowPunct w:val="0"/>
        <w:ind w:left="159"/>
      </w:pPr>
      <w:r>
        <w:rPr>
          <w:b/>
          <w:bCs/>
          <w:spacing w:val="-1"/>
        </w:rPr>
        <w:t>SELLING</w:t>
      </w:r>
      <w:r>
        <w:rPr>
          <w:b/>
          <w:bCs/>
          <w:spacing w:val="-5"/>
        </w:rPr>
        <w:t xml:space="preserve"> </w:t>
      </w:r>
      <w:r>
        <w:rPr>
          <w:b/>
          <w:bCs/>
          <w:spacing w:val="-1"/>
        </w:rPr>
        <w:t>RECIPE</w:t>
      </w:r>
      <w:r>
        <w:rPr>
          <w:b/>
          <w:bCs/>
          <w:spacing w:val="-2"/>
        </w:rPr>
        <w:t xml:space="preserve"> </w:t>
      </w:r>
      <w:r>
        <w:rPr>
          <w:b/>
          <w:bCs/>
        </w:rPr>
        <w:t>BOOK:</w:t>
      </w:r>
      <w:r>
        <w:rPr>
          <w:b/>
          <w:bCs/>
          <w:spacing w:val="49"/>
        </w:rPr>
        <w:t xml:space="preserve"> </w:t>
      </w:r>
      <w:r>
        <w:rPr>
          <w:spacing w:val="-1"/>
        </w:rPr>
        <w:t>Volunteers</w:t>
      </w:r>
      <w:r>
        <w:rPr>
          <w:spacing w:val="-3"/>
        </w:rPr>
        <w:t xml:space="preserve"> </w:t>
      </w:r>
      <w:r>
        <w:t>(Need</w:t>
      </w:r>
      <w:r>
        <w:rPr>
          <w:spacing w:val="-3"/>
        </w:rPr>
        <w:t xml:space="preserve"> </w:t>
      </w:r>
      <w:r>
        <w:rPr>
          <w:spacing w:val="-1"/>
        </w:rPr>
        <w:t>one</w:t>
      </w:r>
      <w:r>
        <w:rPr>
          <w:spacing w:val="-3"/>
        </w:rPr>
        <w:t xml:space="preserve"> </w:t>
      </w:r>
      <w:r>
        <w:rPr>
          <w:spacing w:val="-1"/>
        </w:rPr>
        <w:t>county</w:t>
      </w:r>
      <w:r>
        <w:rPr>
          <w:spacing w:val="-2"/>
        </w:rPr>
        <w:t xml:space="preserve"> </w:t>
      </w:r>
      <w:r>
        <w:t>who</w:t>
      </w:r>
      <w:r>
        <w:rPr>
          <w:spacing w:val="-4"/>
        </w:rPr>
        <w:t xml:space="preserve"> </w:t>
      </w:r>
      <w:r>
        <w:t>has</w:t>
      </w:r>
      <w:r>
        <w:rPr>
          <w:spacing w:val="-3"/>
        </w:rPr>
        <w:t xml:space="preserve"> </w:t>
      </w:r>
      <w:r>
        <w:t>willing</w:t>
      </w:r>
      <w:r>
        <w:rPr>
          <w:spacing w:val="-4"/>
        </w:rPr>
        <w:t xml:space="preserve"> </w:t>
      </w:r>
      <w:r>
        <w:t>volunteers)</w:t>
      </w:r>
    </w:p>
    <w:p w14:paraId="51360ECE" w14:textId="77777777" w:rsidR="001B6DE0" w:rsidRDefault="001B6DE0">
      <w:pPr>
        <w:pStyle w:val="BodyText"/>
        <w:kinsoku w:val="0"/>
        <w:overflowPunct w:val="0"/>
        <w:spacing w:before="12"/>
        <w:ind w:left="0"/>
        <w:rPr>
          <w:sz w:val="23"/>
          <w:szCs w:val="23"/>
        </w:rPr>
      </w:pPr>
    </w:p>
    <w:p w14:paraId="21E2E83A" w14:textId="23930052" w:rsidR="001B6DE0" w:rsidRDefault="001B6DE0">
      <w:pPr>
        <w:pStyle w:val="BodyText"/>
        <w:kinsoku w:val="0"/>
        <w:overflowPunct w:val="0"/>
        <w:spacing w:line="479" w:lineRule="auto"/>
        <w:ind w:left="160" w:right="4185"/>
      </w:pPr>
      <w:r>
        <w:rPr>
          <w:b/>
          <w:bCs/>
          <w:spacing w:val="-1"/>
        </w:rPr>
        <w:t>AWARDS</w:t>
      </w:r>
      <w:r>
        <w:rPr>
          <w:b/>
          <w:bCs/>
          <w:spacing w:val="-4"/>
        </w:rPr>
        <w:t xml:space="preserve"> </w:t>
      </w:r>
      <w:r>
        <w:rPr>
          <w:b/>
          <w:bCs/>
          <w:spacing w:val="-1"/>
        </w:rPr>
        <w:t>PROGRAM</w:t>
      </w:r>
      <w:r>
        <w:rPr>
          <w:b/>
          <w:bCs/>
          <w:spacing w:val="-3"/>
        </w:rPr>
        <w:t xml:space="preserve"> </w:t>
      </w:r>
      <w:r>
        <w:rPr>
          <w:b/>
          <w:bCs/>
        </w:rPr>
        <w:t>SCRIPT:</w:t>
      </w:r>
      <w:r w:rsidR="00E54B64">
        <w:rPr>
          <w:b/>
          <w:bCs/>
          <w:spacing w:val="-4"/>
        </w:rPr>
        <w:t xml:space="preserve"> </w:t>
      </w:r>
      <w:r w:rsidR="00815046">
        <w:rPr>
          <w:bCs/>
          <w:spacing w:val="-4"/>
        </w:rPr>
        <w:t xml:space="preserve"> Committee</w:t>
      </w:r>
    </w:p>
    <w:p w14:paraId="18F3C86C" w14:textId="77777777" w:rsidR="001B6DE0" w:rsidRPr="00EE4914" w:rsidRDefault="001B6DE0">
      <w:pPr>
        <w:pStyle w:val="BodyText"/>
        <w:kinsoku w:val="0"/>
        <w:overflowPunct w:val="0"/>
        <w:ind w:left="159"/>
      </w:pPr>
      <w:r>
        <w:rPr>
          <w:b/>
          <w:bCs/>
          <w:spacing w:val="-1"/>
        </w:rPr>
        <w:t>PARTICIPANTS</w:t>
      </w:r>
      <w:r>
        <w:rPr>
          <w:b/>
          <w:bCs/>
          <w:spacing w:val="-7"/>
        </w:rPr>
        <w:t xml:space="preserve"> </w:t>
      </w:r>
      <w:r>
        <w:rPr>
          <w:b/>
          <w:bCs/>
          <w:spacing w:val="-1"/>
        </w:rPr>
        <w:t>GIFTS</w:t>
      </w:r>
      <w:r>
        <w:rPr>
          <w:b/>
          <w:bCs/>
          <w:spacing w:val="-6"/>
        </w:rPr>
        <w:t xml:space="preserve"> </w:t>
      </w:r>
      <w:r>
        <w:rPr>
          <w:b/>
          <w:bCs/>
        </w:rPr>
        <w:t>AND</w:t>
      </w:r>
      <w:r>
        <w:rPr>
          <w:b/>
          <w:bCs/>
          <w:spacing w:val="-7"/>
        </w:rPr>
        <w:t xml:space="preserve"> </w:t>
      </w:r>
      <w:proofErr w:type="gramStart"/>
      <w:r>
        <w:rPr>
          <w:b/>
          <w:bCs/>
        </w:rPr>
        <w:t>WINNERS</w:t>
      </w:r>
      <w:proofErr w:type="gramEnd"/>
      <w:r>
        <w:rPr>
          <w:b/>
          <w:bCs/>
          <w:spacing w:val="-7"/>
        </w:rPr>
        <w:t xml:space="preserve"> </w:t>
      </w:r>
      <w:r>
        <w:rPr>
          <w:b/>
          <w:bCs/>
        </w:rPr>
        <w:t>AWARDS:</w:t>
      </w:r>
      <w:r>
        <w:rPr>
          <w:b/>
          <w:bCs/>
          <w:spacing w:val="-7"/>
        </w:rPr>
        <w:t xml:space="preserve"> </w:t>
      </w:r>
      <w:r w:rsidR="00EE4914">
        <w:rPr>
          <w:b/>
          <w:bCs/>
          <w:spacing w:val="-7"/>
        </w:rPr>
        <w:t xml:space="preserve">  </w:t>
      </w:r>
      <w:r w:rsidR="00044849">
        <w:rPr>
          <w:bCs/>
          <w:spacing w:val="-7"/>
        </w:rPr>
        <w:t>Audra G</w:t>
      </w:r>
      <w:r w:rsidR="00015DD7">
        <w:rPr>
          <w:bCs/>
          <w:spacing w:val="-7"/>
        </w:rPr>
        <w:t>u</w:t>
      </w:r>
      <w:r w:rsidR="00044849">
        <w:rPr>
          <w:bCs/>
          <w:spacing w:val="-7"/>
        </w:rPr>
        <w:t>e</w:t>
      </w:r>
      <w:r w:rsidR="00015DD7">
        <w:rPr>
          <w:bCs/>
          <w:spacing w:val="-7"/>
        </w:rPr>
        <w:t>s</w:t>
      </w:r>
      <w:r w:rsidR="00044849">
        <w:rPr>
          <w:bCs/>
          <w:spacing w:val="-7"/>
        </w:rPr>
        <w:t>s</w:t>
      </w:r>
    </w:p>
    <w:p w14:paraId="5B5C986C" w14:textId="77777777" w:rsidR="001B6DE0" w:rsidRDefault="001B6DE0">
      <w:pPr>
        <w:pStyle w:val="BodyText"/>
        <w:kinsoku w:val="0"/>
        <w:overflowPunct w:val="0"/>
        <w:spacing w:before="12"/>
        <w:ind w:left="0"/>
        <w:rPr>
          <w:sz w:val="23"/>
          <w:szCs w:val="23"/>
        </w:rPr>
      </w:pPr>
    </w:p>
    <w:p w14:paraId="0A504220" w14:textId="3F059F86" w:rsidR="001B6DE0" w:rsidRDefault="001B6DE0" w:rsidP="00EE4914">
      <w:pPr>
        <w:pStyle w:val="BodyText"/>
        <w:kinsoku w:val="0"/>
        <w:overflowPunct w:val="0"/>
        <w:ind w:left="159"/>
        <w:rPr>
          <w:bCs/>
          <w:spacing w:val="-7"/>
        </w:rPr>
      </w:pPr>
      <w:r>
        <w:rPr>
          <w:b/>
          <w:bCs/>
        </w:rPr>
        <w:t>JUDGES</w:t>
      </w:r>
      <w:r>
        <w:rPr>
          <w:b/>
          <w:bCs/>
          <w:spacing w:val="-6"/>
        </w:rPr>
        <w:t xml:space="preserve"> </w:t>
      </w:r>
      <w:r w:rsidR="00EE4914">
        <w:rPr>
          <w:b/>
          <w:bCs/>
        </w:rPr>
        <w:t>GIFTS</w:t>
      </w:r>
      <w:r w:rsidR="002D1865">
        <w:rPr>
          <w:b/>
          <w:bCs/>
        </w:rPr>
        <w:t>/ROOM FAVORS</w:t>
      </w:r>
      <w:r w:rsidR="00EE4914">
        <w:rPr>
          <w:b/>
          <w:bCs/>
        </w:rPr>
        <w:t xml:space="preserve">:  </w:t>
      </w:r>
      <w:r w:rsidR="00044849">
        <w:rPr>
          <w:bCs/>
          <w:spacing w:val="-7"/>
        </w:rPr>
        <w:t>Ka</w:t>
      </w:r>
      <w:r w:rsidR="00815046">
        <w:rPr>
          <w:bCs/>
          <w:spacing w:val="-7"/>
        </w:rPr>
        <w:t>ci Scott</w:t>
      </w:r>
    </w:p>
    <w:p w14:paraId="440585C4" w14:textId="77777777" w:rsidR="0025418D" w:rsidRDefault="0025418D" w:rsidP="00EE4914">
      <w:pPr>
        <w:pStyle w:val="BodyText"/>
        <w:kinsoku w:val="0"/>
        <w:overflowPunct w:val="0"/>
        <w:ind w:left="159"/>
        <w:rPr>
          <w:bCs/>
          <w:spacing w:val="-7"/>
        </w:rPr>
      </w:pPr>
    </w:p>
    <w:p w14:paraId="22E97643" w14:textId="77777777" w:rsidR="0025418D" w:rsidRDefault="0025418D" w:rsidP="00EE4914">
      <w:pPr>
        <w:pStyle w:val="BodyText"/>
        <w:kinsoku w:val="0"/>
        <w:overflowPunct w:val="0"/>
        <w:ind w:left="159"/>
        <w:rPr>
          <w:bCs/>
          <w:spacing w:val="-7"/>
        </w:rPr>
      </w:pPr>
    </w:p>
    <w:p w14:paraId="716ABBCF" w14:textId="77777777" w:rsidR="0025418D" w:rsidRPr="00EE4914" w:rsidRDefault="0025418D" w:rsidP="00EE4914">
      <w:pPr>
        <w:pStyle w:val="BodyText"/>
        <w:kinsoku w:val="0"/>
        <w:overflowPunct w:val="0"/>
        <w:ind w:left="159"/>
        <w:rPr>
          <w:spacing w:val="-1"/>
        </w:rPr>
        <w:sectPr w:rsidR="0025418D" w:rsidRPr="00EE4914">
          <w:type w:val="continuous"/>
          <w:pgSz w:w="12240" w:h="15840"/>
          <w:pgMar w:top="1500" w:right="1320" w:bottom="1060" w:left="1280" w:header="720" w:footer="720" w:gutter="0"/>
          <w:cols w:space="720" w:equalWidth="0">
            <w:col w:w="9640"/>
          </w:cols>
          <w:noEndnote/>
        </w:sectPr>
      </w:pPr>
    </w:p>
    <w:p w14:paraId="26B3DB61" w14:textId="77777777" w:rsidR="001B6DE0" w:rsidRDefault="001B6DE0">
      <w:pPr>
        <w:pStyle w:val="BodyText"/>
        <w:kinsoku w:val="0"/>
        <w:overflowPunct w:val="0"/>
        <w:spacing w:before="8"/>
        <w:ind w:left="0"/>
        <w:rPr>
          <w:sz w:val="22"/>
          <w:szCs w:val="22"/>
        </w:rPr>
      </w:pPr>
    </w:p>
    <w:p w14:paraId="5CF3D05C" w14:textId="77777777" w:rsidR="001B6DE0" w:rsidRDefault="001B6DE0">
      <w:pPr>
        <w:pStyle w:val="BodyText"/>
        <w:kinsoku w:val="0"/>
        <w:overflowPunct w:val="0"/>
        <w:spacing w:before="51"/>
        <w:ind w:left="120"/>
      </w:pPr>
      <w:r>
        <w:rPr>
          <w:b/>
          <w:bCs/>
          <w:spacing w:val="-1"/>
        </w:rPr>
        <w:t>ASSEMBLE</w:t>
      </w:r>
      <w:r>
        <w:rPr>
          <w:b/>
          <w:bCs/>
          <w:spacing w:val="-8"/>
        </w:rPr>
        <w:t xml:space="preserve"> </w:t>
      </w:r>
      <w:r>
        <w:rPr>
          <w:b/>
          <w:bCs/>
          <w:spacing w:val="-1"/>
        </w:rPr>
        <w:t>RECIPE</w:t>
      </w:r>
      <w:r>
        <w:rPr>
          <w:b/>
          <w:bCs/>
          <w:spacing w:val="-6"/>
        </w:rPr>
        <w:t xml:space="preserve"> </w:t>
      </w:r>
      <w:r>
        <w:rPr>
          <w:b/>
          <w:bCs/>
        </w:rPr>
        <w:t>BOOKLETS:</w:t>
      </w:r>
      <w:r>
        <w:rPr>
          <w:b/>
          <w:bCs/>
          <w:spacing w:val="-8"/>
        </w:rPr>
        <w:t xml:space="preserve"> </w:t>
      </w:r>
      <w:r>
        <w:rPr>
          <w:spacing w:val="-1"/>
        </w:rPr>
        <w:t>D‐2</w:t>
      </w:r>
      <w:r>
        <w:rPr>
          <w:spacing w:val="-7"/>
        </w:rPr>
        <w:t xml:space="preserve"> </w:t>
      </w:r>
      <w:r>
        <w:t>Office</w:t>
      </w:r>
      <w:r>
        <w:rPr>
          <w:spacing w:val="-6"/>
        </w:rPr>
        <w:t xml:space="preserve"> </w:t>
      </w:r>
      <w:r>
        <w:rPr>
          <w:spacing w:val="-1"/>
        </w:rPr>
        <w:t>Staff</w:t>
      </w:r>
    </w:p>
    <w:p w14:paraId="108D3523" w14:textId="77777777" w:rsidR="001B6DE0" w:rsidRDefault="001B6DE0">
      <w:pPr>
        <w:pStyle w:val="BodyText"/>
        <w:kinsoku w:val="0"/>
        <w:overflowPunct w:val="0"/>
        <w:spacing w:before="12"/>
        <w:ind w:left="0"/>
        <w:rPr>
          <w:sz w:val="23"/>
          <w:szCs w:val="23"/>
        </w:rPr>
      </w:pPr>
    </w:p>
    <w:p w14:paraId="143C3FC8" w14:textId="77777777" w:rsidR="003F4AA8" w:rsidRDefault="001B6DE0">
      <w:pPr>
        <w:pStyle w:val="BodyText"/>
        <w:kinsoku w:val="0"/>
        <w:overflowPunct w:val="0"/>
        <w:spacing w:line="480" w:lineRule="auto"/>
        <w:ind w:left="119" w:right="2101"/>
      </w:pPr>
      <w:r>
        <w:rPr>
          <w:b/>
          <w:bCs/>
        </w:rPr>
        <w:t>EDUCATIONAL</w:t>
      </w:r>
      <w:r>
        <w:rPr>
          <w:b/>
          <w:bCs/>
          <w:spacing w:val="-21"/>
        </w:rPr>
        <w:t xml:space="preserve"> </w:t>
      </w:r>
      <w:r>
        <w:rPr>
          <w:b/>
          <w:bCs/>
          <w:spacing w:val="-1"/>
        </w:rPr>
        <w:t>EXHIBITS/DISPLAY/DEMONSTRATIONS:</w:t>
      </w:r>
      <w:r>
        <w:rPr>
          <w:b/>
          <w:bCs/>
          <w:spacing w:val="-21"/>
        </w:rPr>
        <w:t xml:space="preserve"> </w:t>
      </w:r>
      <w:r w:rsidR="003F4AA8">
        <w:t xml:space="preserve"> Volunteer</w:t>
      </w:r>
    </w:p>
    <w:p w14:paraId="66679ABE" w14:textId="2CF70895" w:rsidR="001B6DE0" w:rsidRDefault="001B6DE0">
      <w:pPr>
        <w:pStyle w:val="BodyText"/>
        <w:kinsoku w:val="0"/>
        <w:overflowPunct w:val="0"/>
        <w:spacing w:line="480" w:lineRule="auto"/>
        <w:ind w:left="119" w:right="2101"/>
      </w:pPr>
      <w:r>
        <w:rPr>
          <w:b/>
          <w:bCs/>
        </w:rPr>
        <w:t>FACILITIES</w:t>
      </w:r>
      <w:r>
        <w:rPr>
          <w:b/>
          <w:bCs/>
          <w:spacing w:val="-4"/>
        </w:rPr>
        <w:t xml:space="preserve"> </w:t>
      </w:r>
      <w:r>
        <w:rPr>
          <w:b/>
          <w:bCs/>
          <w:spacing w:val="-1"/>
        </w:rPr>
        <w:t>COORDINATOR:</w:t>
      </w:r>
      <w:r>
        <w:rPr>
          <w:b/>
          <w:bCs/>
        </w:rPr>
        <w:t xml:space="preserve"> </w:t>
      </w:r>
      <w:r>
        <w:rPr>
          <w:b/>
          <w:bCs/>
          <w:spacing w:val="48"/>
        </w:rPr>
        <w:t xml:space="preserve"> </w:t>
      </w:r>
      <w:r w:rsidR="00815046">
        <w:t>4-H Specialist &amp; Calley Runnels</w:t>
      </w:r>
    </w:p>
    <w:p w14:paraId="2FA868FB" w14:textId="6DD33833" w:rsidR="001B6DE0" w:rsidRDefault="001B6DE0">
      <w:pPr>
        <w:pStyle w:val="Heading6"/>
        <w:kinsoku w:val="0"/>
        <w:overflowPunct w:val="0"/>
        <w:spacing w:line="292" w:lineRule="exact"/>
        <w:rPr>
          <w:b w:val="0"/>
          <w:bCs w:val="0"/>
        </w:rPr>
      </w:pPr>
      <w:r>
        <w:rPr>
          <w:spacing w:val="-1"/>
        </w:rPr>
        <w:t>FOOD</w:t>
      </w:r>
      <w:r>
        <w:rPr>
          <w:spacing w:val="-8"/>
        </w:rPr>
        <w:t xml:space="preserve"> </w:t>
      </w:r>
      <w:r>
        <w:rPr>
          <w:spacing w:val="-1"/>
        </w:rPr>
        <w:t>DISPLAY</w:t>
      </w:r>
      <w:r>
        <w:rPr>
          <w:spacing w:val="-5"/>
        </w:rPr>
        <w:t xml:space="preserve"> </w:t>
      </w:r>
      <w:r>
        <w:t>AREA</w:t>
      </w:r>
      <w:r>
        <w:rPr>
          <w:spacing w:val="-8"/>
        </w:rPr>
        <w:t xml:space="preserve"> </w:t>
      </w:r>
      <w:r>
        <w:rPr>
          <w:spacing w:val="-1"/>
        </w:rPr>
        <w:t>COORDINATOR</w:t>
      </w:r>
      <w:r w:rsidR="0025418D">
        <w:rPr>
          <w:spacing w:val="-1"/>
        </w:rPr>
        <w:t>S</w:t>
      </w:r>
      <w:r>
        <w:rPr>
          <w:spacing w:val="-1"/>
        </w:rPr>
        <w:t>:</w:t>
      </w:r>
      <w:r>
        <w:rPr>
          <w:spacing w:val="-6"/>
        </w:rPr>
        <w:t xml:space="preserve"> </w:t>
      </w:r>
      <w:r w:rsidR="002D1865">
        <w:rPr>
          <w:b w:val="0"/>
          <w:bCs w:val="0"/>
        </w:rPr>
        <w:t>Cory Edwards</w:t>
      </w:r>
    </w:p>
    <w:p w14:paraId="6AD0259F" w14:textId="77777777" w:rsidR="001B6DE0" w:rsidRDefault="001B6DE0">
      <w:pPr>
        <w:pStyle w:val="BodyText"/>
        <w:kinsoku w:val="0"/>
        <w:overflowPunct w:val="0"/>
        <w:spacing w:before="12"/>
        <w:ind w:left="0"/>
        <w:rPr>
          <w:sz w:val="23"/>
          <w:szCs w:val="23"/>
        </w:rPr>
      </w:pPr>
    </w:p>
    <w:p w14:paraId="4E4026B1" w14:textId="77777777" w:rsidR="001B6DE0" w:rsidRDefault="001B6DE0">
      <w:pPr>
        <w:pStyle w:val="BodyText"/>
        <w:kinsoku w:val="0"/>
        <w:overflowPunct w:val="0"/>
        <w:ind w:left="119"/>
      </w:pPr>
      <w:r>
        <w:rPr>
          <w:b/>
          <w:bCs/>
        </w:rPr>
        <w:t>ALTERNATE</w:t>
      </w:r>
      <w:r>
        <w:rPr>
          <w:b/>
          <w:bCs/>
          <w:spacing w:val="-6"/>
        </w:rPr>
        <w:t xml:space="preserve"> </w:t>
      </w:r>
      <w:r>
        <w:rPr>
          <w:b/>
          <w:bCs/>
          <w:spacing w:val="-1"/>
        </w:rPr>
        <w:t>TABULATOR/</w:t>
      </w:r>
      <w:r>
        <w:rPr>
          <w:b/>
          <w:bCs/>
          <w:spacing w:val="-6"/>
        </w:rPr>
        <w:t xml:space="preserve"> </w:t>
      </w:r>
      <w:r>
        <w:rPr>
          <w:b/>
          <w:bCs/>
        </w:rPr>
        <w:t>JUDGES:</w:t>
      </w:r>
      <w:r>
        <w:rPr>
          <w:b/>
          <w:bCs/>
          <w:spacing w:val="42"/>
        </w:rPr>
        <w:t xml:space="preserve"> </w:t>
      </w:r>
      <w:r>
        <w:t>Calley</w:t>
      </w:r>
      <w:r>
        <w:rPr>
          <w:spacing w:val="-6"/>
        </w:rPr>
        <w:t xml:space="preserve"> </w:t>
      </w:r>
      <w:r>
        <w:rPr>
          <w:spacing w:val="-1"/>
        </w:rPr>
        <w:t>Runnels</w:t>
      </w:r>
    </w:p>
    <w:p w14:paraId="0E193DBA" w14:textId="77777777" w:rsidR="001B6DE0" w:rsidRDefault="001B6DE0">
      <w:pPr>
        <w:pStyle w:val="BodyText"/>
        <w:kinsoku w:val="0"/>
        <w:overflowPunct w:val="0"/>
        <w:spacing w:before="1"/>
        <w:ind w:left="0"/>
      </w:pPr>
    </w:p>
    <w:p w14:paraId="7961D1D9" w14:textId="0C7E5318" w:rsidR="007D2196" w:rsidRPr="007D2196" w:rsidRDefault="001B6DE0" w:rsidP="007D2196">
      <w:pPr>
        <w:pStyle w:val="BodyText"/>
        <w:kinsoku w:val="0"/>
        <w:overflowPunct w:val="0"/>
        <w:ind w:left="119"/>
        <w:rPr>
          <w:szCs w:val="20"/>
        </w:rPr>
      </w:pPr>
      <w:r w:rsidRPr="00FE7C5C">
        <w:rPr>
          <w:b/>
          <w:bCs/>
          <w:spacing w:val="-1"/>
        </w:rPr>
        <w:t>COMMUNITY</w:t>
      </w:r>
      <w:r w:rsidRPr="00FE7C5C">
        <w:rPr>
          <w:b/>
          <w:bCs/>
          <w:spacing w:val="-10"/>
        </w:rPr>
        <w:t xml:space="preserve"> </w:t>
      </w:r>
      <w:r w:rsidRPr="00FE7C5C">
        <w:rPr>
          <w:b/>
          <w:bCs/>
        </w:rPr>
        <w:t>SERVICE</w:t>
      </w:r>
      <w:r w:rsidRPr="00FE7C5C">
        <w:rPr>
          <w:b/>
          <w:bCs/>
          <w:spacing w:val="-9"/>
        </w:rPr>
        <w:t xml:space="preserve"> </w:t>
      </w:r>
      <w:r w:rsidRPr="00FE7C5C">
        <w:rPr>
          <w:b/>
          <w:bCs/>
          <w:spacing w:val="-1"/>
        </w:rPr>
        <w:t>ACTIVITY:</w:t>
      </w:r>
      <w:r w:rsidRPr="00FE7C5C">
        <w:rPr>
          <w:b/>
          <w:bCs/>
          <w:spacing w:val="-10"/>
        </w:rPr>
        <w:t xml:space="preserve"> </w:t>
      </w:r>
      <w:r w:rsidR="003F4AA8" w:rsidRPr="00FE7C5C">
        <w:t xml:space="preserve"> </w:t>
      </w:r>
      <w:r w:rsidR="007D2196" w:rsidRPr="00FE7C5C">
        <w:rPr>
          <w:szCs w:val="20"/>
        </w:rPr>
        <w:t xml:space="preserve">Please bring individually wrapped, non-perishable snack items (i.e.-peanut butter crackers, pop tarts, fruit snacks) to </w:t>
      </w:r>
      <w:r w:rsidR="007C0AF6" w:rsidRPr="00FE7C5C">
        <w:rPr>
          <w:szCs w:val="20"/>
        </w:rPr>
        <w:t>be</w:t>
      </w:r>
      <w:r w:rsidR="007D2196" w:rsidRPr="00FE7C5C">
        <w:rPr>
          <w:szCs w:val="20"/>
        </w:rPr>
        <w:t xml:space="preserve"> donated to </w:t>
      </w:r>
      <w:r w:rsidR="00815046">
        <w:rPr>
          <w:szCs w:val="20"/>
        </w:rPr>
        <w:t>the Sundown School.</w:t>
      </w:r>
      <w:r w:rsidR="007C0AF6" w:rsidRPr="00FE7C5C">
        <w:rPr>
          <w:b/>
          <w:bCs/>
          <w:szCs w:val="20"/>
        </w:rPr>
        <w:t xml:space="preserve">  </w:t>
      </w:r>
    </w:p>
    <w:p w14:paraId="38BC6466" w14:textId="77777777" w:rsidR="00E54B64" w:rsidRDefault="00E54B64" w:rsidP="00E54B64">
      <w:pPr>
        <w:pStyle w:val="BodyText"/>
        <w:kinsoku w:val="0"/>
        <w:overflowPunct w:val="0"/>
        <w:ind w:left="119"/>
        <w:rPr>
          <w:sz w:val="23"/>
          <w:szCs w:val="23"/>
        </w:rPr>
      </w:pPr>
    </w:p>
    <w:p w14:paraId="2E646C8E" w14:textId="77777777" w:rsidR="001B6DE0" w:rsidRDefault="001B6DE0" w:rsidP="003F4AA8">
      <w:pPr>
        <w:pStyle w:val="Heading6"/>
        <w:kinsoku w:val="0"/>
        <w:overflowPunct w:val="0"/>
        <w:rPr>
          <w:b w:val="0"/>
          <w:bCs w:val="0"/>
        </w:rPr>
        <w:sectPr w:rsidR="001B6DE0">
          <w:pgSz w:w="12240" w:h="15840"/>
          <w:pgMar w:top="1500" w:right="1320" w:bottom="1060" w:left="1320" w:header="0" w:footer="868" w:gutter="0"/>
          <w:cols w:space="720" w:equalWidth="0">
            <w:col w:w="9600"/>
          </w:cols>
          <w:noEndnote/>
        </w:sectPr>
      </w:pPr>
      <w:r>
        <w:t>PLATES,</w:t>
      </w:r>
      <w:r>
        <w:rPr>
          <w:spacing w:val="-5"/>
        </w:rPr>
        <w:t xml:space="preserve"> </w:t>
      </w:r>
      <w:r>
        <w:rPr>
          <w:spacing w:val="-1"/>
        </w:rPr>
        <w:t>SPOONS,</w:t>
      </w:r>
      <w:r>
        <w:rPr>
          <w:spacing w:val="-5"/>
        </w:rPr>
        <w:t xml:space="preserve"> </w:t>
      </w:r>
      <w:r>
        <w:rPr>
          <w:spacing w:val="-1"/>
        </w:rPr>
        <w:t>FORKS,</w:t>
      </w:r>
      <w:r>
        <w:rPr>
          <w:spacing w:val="-6"/>
        </w:rPr>
        <w:t xml:space="preserve"> </w:t>
      </w:r>
      <w:r>
        <w:rPr>
          <w:spacing w:val="-1"/>
        </w:rPr>
        <w:t>NAPKINS</w:t>
      </w:r>
      <w:r>
        <w:rPr>
          <w:spacing w:val="-6"/>
        </w:rPr>
        <w:t xml:space="preserve"> </w:t>
      </w:r>
      <w:r>
        <w:t>&amp;</w:t>
      </w:r>
      <w:r>
        <w:rPr>
          <w:spacing w:val="-6"/>
        </w:rPr>
        <w:t xml:space="preserve"> </w:t>
      </w:r>
      <w:r>
        <w:rPr>
          <w:spacing w:val="-1"/>
        </w:rPr>
        <w:t>BOTTLED</w:t>
      </w:r>
      <w:r>
        <w:rPr>
          <w:spacing w:val="-5"/>
        </w:rPr>
        <w:t xml:space="preserve"> </w:t>
      </w:r>
      <w:r>
        <w:t>WATER,</w:t>
      </w:r>
      <w:r>
        <w:rPr>
          <w:spacing w:val="-5"/>
        </w:rPr>
        <w:t xml:space="preserve"> </w:t>
      </w:r>
      <w:r>
        <w:rPr>
          <w:spacing w:val="-1"/>
        </w:rPr>
        <w:t>FLAGS,</w:t>
      </w:r>
      <w:r>
        <w:rPr>
          <w:spacing w:val="-5"/>
        </w:rPr>
        <w:t xml:space="preserve"> </w:t>
      </w:r>
      <w:r>
        <w:t>RED</w:t>
      </w:r>
      <w:r>
        <w:rPr>
          <w:spacing w:val="-6"/>
        </w:rPr>
        <w:t xml:space="preserve"> </w:t>
      </w:r>
      <w:r>
        <w:rPr>
          <w:spacing w:val="-1"/>
        </w:rPr>
        <w:t>BOX</w:t>
      </w:r>
      <w:r>
        <w:rPr>
          <w:spacing w:val="-6"/>
        </w:rPr>
        <w:t xml:space="preserve"> </w:t>
      </w:r>
      <w:r>
        <w:t>ETC.:</w:t>
      </w:r>
      <w:r>
        <w:rPr>
          <w:spacing w:val="-6"/>
        </w:rPr>
        <w:t xml:space="preserve"> </w:t>
      </w:r>
      <w:r w:rsidR="003F4AA8">
        <w:rPr>
          <w:b w:val="0"/>
          <w:bCs w:val="0"/>
        </w:rPr>
        <w:t xml:space="preserve"> Committee pick- up at workday.</w:t>
      </w:r>
    </w:p>
    <w:p w14:paraId="5DA552B5" w14:textId="77777777" w:rsidR="001B6DE0" w:rsidRDefault="001B6DE0" w:rsidP="00F47809">
      <w:pPr>
        <w:pStyle w:val="BodyText"/>
        <w:tabs>
          <w:tab w:val="left" w:pos="9600"/>
        </w:tabs>
        <w:kinsoku w:val="0"/>
        <w:overflowPunct w:val="0"/>
        <w:spacing w:before="36"/>
        <w:ind w:left="0" w:right="60"/>
        <w:jc w:val="center"/>
        <w:rPr>
          <w:sz w:val="29"/>
          <w:szCs w:val="29"/>
        </w:rPr>
      </w:pPr>
      <w:r>
        <w:rPr>
          <w:b/>
          <w:bCs/>
          <w:spacing w:val="-1"/>
          <w:sz w:val="29"/>
          <w:szCs w:val="29"/>
        </w:rPr>
        <w:lastRenderedPageBreak/>
        <w:t>DISTRICT</w:t>
      </w:r>
      <w:r>
        <w:rPr>
          <w:b/>
          <w:bCs/>
          <w:spacing w:val="-3"/>
          <w:sz w:val="29"/>
          <w:szCs w:val="29"/>
        </w:rPr>
        <w:t xml:space="preserve"> </w:t>
      </w:r>
      <w:r>
        <w:rPr>
          <w:b/>
          <w:bCs/>
          <w:sz w:val="29"/>
          <w:szCs w:val="29"/>
        </w:rPr>
        <w:t xml:space="preserve">2 </w:t>
      </w:r>
      <w:r>
        <w:rPr>
          <w:b/>
          <w:bCs/>
          <w:spacing w:val="-1"/>
          <w:sz w:val="29"/>
          <w:szCs w:val="29"/>
        </w:rPr>
        <w:t>4‐H</w:t>
      </w:r>
      <w:r>
        <w:rPr>
          <w:b/>
          <w:bCs/>
          <w:sz w:val="29"/>
          <w:szCs w:val="29"/>
        </w:rPr>
        <w:t xml:space="preserve"> </w:t>
      </w:r>
      <w:r>
        <w:rPr>
          <w:b/>
          <w:bCs/>
          <w:spacing w:val="-1"/>
          <w:sz w:val="29"/>
          <w:szCs w:val="29"/>
        </w:rPr>
        <w:t>FOOD</w:t>
      </w:r>
      <w:r>
        <w:rPr>
          <w:b/>
          <w:bCs/>
          <w:sz w:val="29"/>
          <w:szCs w:val="29"/>
        </w:rPr>
        <w:t xml:space="preserve"> SHOW</w:t>
      </w:r>
      <w:r w:rsidR="00F47809">
        <w:rPr>
          <w:b/>
          <w:bCs/>
          <w:spacing w:val="30"/>
          <w:sz w:val="29"/>
          <w:szCs w:val="29"/>
        </w:rPr>
        <w:t xml:space="preserve"> </w:t>
      </w:r>
      <w:r w:rsidR="00FE7C5C">
        <w:rPr>
          <w:b/>
          <w:bCs/>
          <w:spacing w:val="30"/>
          <w:sz w:val="29"/>
          <w:szCs w:val="29"/>
        </w:rPr>
        <w:t>S</w:t>
      </w:r>
      <w:r>
        <w:rPr>
          <w:b/>
          <w:bCs/>
          <w:spacing w:val="-1"/>
          <w:sz w:val="29"/>
          <w:szCs w:val="29"/>
        </w:rPr>
        <w:t>CHEDULE</w:t>
      </w:r>
      <w:r>
        <w:rPr>
          <w:b/>
          <w:bCs/>
          <w:sz w:val="29"/>
          <w:szCs w:val="29"/>
        </w:rPr>
        <w:t xml:space="preserve"> OF</w:t>
      </w:r>
      <w:r>
        <w:rPr>
          <w:b/>
          <w:bCs/>
          <w:spacing w:val="-1"/>
          <w:sz w:val="29"/>
          <w:szCs w:val="29"/>
        </w:rPr>
        <w:t xml:space="preserve"> ACTIVITIES</w:t>
      </w:r>
    </w:p>
    <w:p w14:paraId="2A62E2C4" w14:textId="34F4F4FA" w:rsidR="001B6DE0" w:rsidRDefault="005F3417">
      <w:pPr>
        <w:pStyle w:val="Heading6"/>
        <w:kinsoku w:val="0"/>
        <w:overflowPunct w:val="0"/>
        <w:spacing w:before="195"/>
        <w:ind w:left="120"/>
        <w:rPr>
          <w:b w:val="0"/>
          <w:bCs w:val="0"/>
        </w:rPr>
      </w:pPr>
      <w:r>
        <w:rPr>
          <w:spacing w:val="-1"/>
        </w:rPr>
        <w:t>Monday, November</w:t>
      </w:r>
      <w:r w:rsidR="00815046">
        <w:rPr>
          <w:spacing w:val="-1"/>
        </w:rPr>
        <w:t xml:space="preserve"> </w:t>
      </w:r>
      <w:r>
        <w:rPr>
          <w:spacing w:val="-1"/>
        </w:rPr>
        <w:t>2</w:t>
      </w:r>
      <w:r w:rsidR="00815046">
        <w:rPr>
          <w:spacing w:val="-1"/>
        </w:rPr>
        <w:t>1</w:t>
      </w:r>
      <w:r w:rsidR="007C0AF6">
        <w:rPr>
          <w:spacing w:val="-6"/>
        </w:rPr>
        <w:t>, 202</w:t>
      </w:r>
      <w:r w:rsidR="00815046">
        <w:rPr>
          <w:spacing w:val="-6"/>
        </w:rPr>
        <w:t>2</w:t>
      </w:r>
      <w:r w:rsidR="001B6DE0">
        <w:rPr>
          <w:spacing w:val="-1"/>
        </w:rPr>
        <w:t>:</w:t>
      </w:r>
    </w:p>
    <w:p w14:paraId="2EA23A18" w14:textId="77777777" w:rsidR="007C0AF6" w:rsidRDefault="001B6DE0">
      <w:pPr>
        <w:pStyle w:val="BodyText"/>
        <w:kinsoku w:val="0"/>
        <w:overflowPunct w:val="0"/>
        <w:ind w:right="65"/>
        <w:rPr>
          <w:spacing w:val="-1"/>
          <w:sz w:val="22"/>
          <w:szCs w:val="22"/>
        </w:rPr>
      </w:pPr>
      <w:r w:rsidRPr="00F47809">
        <w:rPr>
          <w:sz w:val="22"/>
          <w:szCs w:val="22"/>
        </w:rPr>
        <w:t>All</w:t>
      </w:r>
      <w:r w:rsidRPr="00F47809">
        <w:rPr>
          <w:spacing w:val="-3"/>
          <w:sz w:val="22"/>
          <w:szCs w:val="22"/>
        </w:rPr>
        <w:t xml:space="preserve"> </w:t>
      </w:r>
      <w:r w:rsidRPr="00F47809">
        <w:rPr>
          <w:spacing w:val="-1"/>
          <w:sz w:val="22"/>
          <w:szCs w:val="22"/>
        </w:rPr>
        <w:t>contestant</w:t>
      </w:r>
      <w:r w:rsidRPr="00F47809">
        <w:rPr>
          <w:spacing w:val="-2"/>
          <w:sz w:val="22"/>
          <w:szCs w:val="22"/>
        </w:rPr>
        <w:t xml:space="preserve"> </w:t>
      </w:r>
      <w:r w:rsidRPr="00F47809">
        <w:rPr>
          <w:sz w:val="22"/>
          <w:szCs w:val="22"/>
        </w:rPr>
        <w:t>entry</w:t>
      </w:r>
      <w:r w:rsidRPr="00F47809">
        <w:rPr>
          <w:spacing w:val="-2"/>
          <w:sz w:val="22"/>
          <w:szCs w:val="22"/>
        </w:rPr>
        <w:t xml:space="preserve"> </w:t>
      </w:r>
      <w:r w:rsidRPr="00F47809">
        <w:rPr>
          <w:spacing w:val="-1"/>
          <w:sz w:val="22"/>
          <w:szCs w:val="22"/>
        </w:rPr>
        <w:t>materials,</w:t>
      </w:r>
      <w:r w:rsidRPr="00F47809">
        <w:rPr>
          <w:spacing w:val="-3"/>
          <w:sz w:val="22"/>
          <w:szCs w:val="22"/>
        </w:rPr>
        <w:t xml:space="preserve"> </w:t>
      </w:r>
      <w:r w:rsidRPr="00F47809">
        <w:rPr>
          <w:spacing w:val="-1"/>
          <w:sz w:val="22"/>
          <w:szCs w:val="22"/>
        </w:rPr>
        <w:t>Judges</w:t>
      </w:r>
      <w:r w:rsidRPr="00F47809">
        <w:rPr>
          <w:spacing w:val="-2"/>
          <w:sz w:val="22"/>
          <w:szCs w:val="22"/>
        </w:rPr>
        <w:t xml:space="preserve"> </w:t>
      </w:r>
      <w:r w:rsidRPr="00F47809">
        <w:rPr>
          <w:sz w:val="22"/>
          <w:szCs w:val="22"/>
        </w:rPr>
        <w:t>Nomination</w:t>
      </w:r>
      <w:r w:rsidRPr="00F47809">
        <w:rPr>
          <w:spacing w:val="-3"/>
          <w:sz w:val="22"/>
          <w:szCs w:val="22"/>
        </w:rPr>
        <w:t xml:space="preserve"> </w:t>
      </w:r>
      <w:r w:rsidRPr="00F47809">
        <w:rPr>
          <w:spacing w:val="-1"/>
          <w:sz w:val="22"/>
          <w:szCs w:val="22"/>
        </w:rPr>
        <w:t xml:space="preserve">Form </w:t>
      </w:r>
      <w:r w:rsidRPr="00F47809">
        <w:rPr>
          <w:sz w:val="22"/>
          <w:szCs w:val="22"/>
        </w:rPr>
        <w:t>and</w:t>
      </w:r>
      <w:r w:rsidRPr="00F47809">
        <w:rPr>
          <w:spacing w:val="-3"/>
          <w:sz w:val="22"/>
          <w:szCs w:val="22"/>
        </w:rPr>
        <w:t xml:space="preserve"> </w:t>
      </w:r>
      <w:r w:rsidRPr="00F47809">
        <w:rPr>
          <w:spacing w:val="-1"/>
          <w:sz w:val="22"/>
          <w:szCs w:val="22"/>
        </w:rPr>
        <w:t>Display Entries</w:t>
      </w:r>
      <w:r w:rsidRPr="00F47809">
        <w:rPr>
          <w:spacing w:val="-2"/>
          <w:sz w:val="22"/>
          <w:szCs w:val="22"/>
        </w:rPr>
        <w:t xml:space="preserve"> </w:t>
      </w:r>
      <w:r w:rsidRPr="00F47809">
        <w:rPr>
          <w:sz w:val="22"/>
          <w:szCs w:val="22"/>
        </w:rPr>
        <w:t>are</w:t>
      </w:r>
      <w:r w:rsidRPr="00F47809">
        <w:rPr>
          <w:spacing w:val="-2"/>
          <w:sz w:val="22"/>
          <w:szCs w:val="22"/>
        </w:rPr>
        <w:t xml:space="preserve"> </w:t>
      </w:r>
      <w:r w:rsidRPr="00F47809">
        <w:rPr>
          <w:spacing w:val="-1"/>
          <w:sz w:val="22"/>
          <w:szCs w:val="22"/>
        </w:rPr>
        <w:t>due</w:t>
      </w:r>
      <w:r w:rsidR="007C0AF6">
        <w:rPr>
          <w:spacing w:val="-1"/>
          <w:sz w:val="22"/>
          <w:szCs w:val="22"/>
        </w:rPr>
        <w:t xml:space="preserve"> via </w:t>
      </w:r>
      <w:r w:rsidR="00FE7C5C">
        <w:rPr>
          <w:spacing w:val="-1"/>
          <w:sz w:val="22"/>
          <w:szCs w:val="22"/>
        </w:rPr>
        <w:t>GOOGLE FORMS OR 4</w:t>
      </w:r>
      <w:r w:rsidR="007C0AF6">
        <w:rPr>
          <w:spacing w:val="-1"/>
          <w:sz w:val="22"/>
          <w:szCs w:val="22"/>
        </w:rPr>
        <w:t>-H Online.</w:t>
      </w:r>
    </w:p>
    <w:p w14:paraId="0D7C1222" w14:textId="77777777" w:rsidR="00815046" w:rsidRDefault="00815046" w:rsidP="007C0AF6">
      <w:pPr>
        <w:pStyle w:val="BodyText"/>
        <w:kinsoku w:val="0"/>
        <w:overflowPunct w:val="0"/>
        <w:ind w:left="0" w:right="65"/>
        <w:rPr>
          <w:b/>
          <w:bCs/>
          <w:spacing w:val="-1"/>
        </w:rPr>
      </w:pPr>
    </w:p>
    <w:p w14:paraId="053421EC" w14:textId="139DC84C" w:rsidR="007C0AF6" w:rsidRPr="007C0AF6" w:rsidRDefault="00815046" w:rsidP="007C0AF6">
      <w:pPr>
        <w:pStyle w:val="BodyText"/>
        <w:kinsoku w:val="0"/>
        <w:overflowPunct w:val="0"/>
        <w:ind w:left="0" w:right="65"/>
        <w:rPr>
          <w:b/>
          <w:bCs/>
          <w:spacing w:val="-1"/>
        </w:rPr>
      </w:pPr>
      <w:r>
        <w:rPr>
          <w:b/>
          <w:bCs/>
          <w:spacing w:val="-1"/>
        </w:rPr>
        <w:t>Mon</w:t>
      </w:r>
      <w:r w:rsidR="007C0AF6" w:rsidRPr="007C0AF6">
        <w:rPr>
          <w:b/>
          <w:bCs/>
          <w:spacing w:val="-1"/>
        </w:rPr>
        <w:t xml:space="preserve">day, </w:t>
      </w:r>
      <w:r>
        <w:rPr>
          <w:b/>
          <w:bCs/>
          <w:spacing w:val="-1"/>
        </w:rPr>
        <w:t>Nove</w:t>
      </w:r>
      <w:r w:rsidR="005F3417">
        <w:rPr>
          <w:b/>
          <w:bCs/>
          <w:spacing w:val="-1"/>
        </w:rPr>
        <w:t xml:space="preserve">mber </w:t>
      </w:r>
      <w:r>
        <w:rPr>
          <w:b/>
          <w:bCs/>
          <w:spacing w:val="-1"/>
        </w:rPr>
        <w:t>28</w:t>
      </w:r>
      <w:r w:rsidR="007C0AF6" w:rsidRPr="007C0AF6">
        <w:rPr>
          <w:b/>
          <w:bCs/>
          <w:spacing w:val="-1"/>
        </w:rPr>
        <w:t>, 202</w:t>
      </w:r>
      <w:r>
        <w:rPr>
          <w:b/>
          <w:bCs/>
          <w:spacing w:val="-1"/>
        </w:rPr>
        <w:t>2</w:t>
      </w:r>
    </w:p>
    <w:p w14:paraId="3C061F4B" w14:textId="77777777" w:rsidR="001B6DE0" w:rsidRPr="00F47809" w:rsidRDefault="001B6DE0">
      <w:pPr>
        <w:pStyle w:val="BodyText"/>
        <w:kinsoku w:val="0"/>
        <w:overflowPunct w:val="0"/>
        <w:ind w:right="65"/>
        <w:rPr>
          <w:sz w:val="22"/>
          <w:szCs w:val="22"/>
        </w:rPr>
      </w:pPr>
      <w:r w:rsidRPr="00F47809">
        <w:rPr>
          <w:sz w:val="22"/>
          <w:szCs w:val="22"/>
        </w:rPr>
        <w:t>The</w:t>
      </w:r>
      <w:r w:rsidRPr="00F47809">
        <w:rPr>
          <w:spacing w:val="-3"/>
          <w:sz w:val="22"/>
          <w:szCs w:val="22"/>
        </w:rPr>
        <w:t xml:space="preserve"> </w:t>
      </w:r>
      <w:r w:rsidRPr="00F47809">
        <w:rPr>
          <w:spacing w:val="-1"/>
          <w:sz w:val="22"/>
          <w:szCs w:val="22"/>
        </w:rPr>
        <w:t>Committee</w:t>
      </w:r>
      <w:r w:rsidRPr="00F47809">
        <w:rPr>
          <w:spacing w:val="-3"/>
          <w:sz w:val="22"/>
          <w:szCs w:val="22"/>
        </w:rPr>
        <w:t xml:space="preserve"> </w:t>
      </w:r>
      <w:r w:rsidRPr="00F47809">
        <w:rPr>
          <w:sz w:val="22"/>
          <w:szCs w:val="22"/>
        </w:rPr>
        <w:t>will</w:t>
      </w:r>
      <w:r w:rsidRPr="00F47809">
        <w:rPr>
          <w:spacing w:val="-4"/>
          <w:sz w:val="22"/>
          <w:szCs w:val="22"/>
        </w:rPr>
        <w:t xml:space="preserve"> </w:t>
      </w:r>
      <w:r w:rsidRPr="00F47809">
        <w:rPr>
          <w:spacing w:val="-1"/>
          <w:sz w:val="22"/>
          <w:szCs w:val="22"/>
        </w:rPr>
        <w:t>meet</w:t>
      </w:r>
      <w:r w:rsidRPr="00F47809">
        <w:rPr>
          <w:spacing w:val="-4"/>
          <w:sz w:val="22"/>
          <w:szCs w:val="22"/>
        </w:rPr>
        <w:t xml:space="preserve"> </w:t>
      </w:r>
      <w:r w:rsidRPr="00F47809">
        <w:rPr>
          <w:sz w:val="22"/>
          <w:szCs w:val="22"/>
        </w:rPr>
        <w:t>to</w:t>
      </w:r>
      <w:r w:rsidRPr="00F47809">
        <w:rPr>
          <w:spacing w:val="-4"/>
          <w:sz w:val="22"/>
          <w:szCs w:val="22"/>
        </w:rPr>
        <w:t xml:space="preserve"> </w:t>
      </w:r>
      <w:r w:rsidRPr="00F47809">
        <w:rPr>
          <w:sz w:val="22"/>
          <w:szCs w:val="22"/>
        </w:rPr>
        <w:t>certify</w:t>
      </w:r>
      <w:r w:rsidRPr="00F47809">
        <w:rPr>
          <w:spacing w:val="-3"/>
          <w:sz w:val="22"/>
          <w:szCs w:val="22"/>
        </w:rPr>
        <w:t xml:space="preserve"> </w:t>
      </w:r>
      <w:r w:rsidRPr="00F47809">
        <w:rPr>
          <w:sz w:val="22"/>
          <w:szCs w:val="22"/>
        </w:rPr>
        <w:t>entries,</w:t>
      </w:r>
      <w:r w:rsidRPr="00F47809">
        <w:rPr>
          <w:spacing w:val="-4"/>
          <w:sz w:val="22"/>
          <w:szCs w:val="22"/>
        </w:rPr>
        <w:t xml:space="preserve"> </w:t>
      </w:r>
      <w:r w:rsidRPr="00F47809">
        <w:rPr>
          <w:spacing w:val="-1"/>
          <w:sz w:val="22"/>
          <w:szCs w:val="22"/>
        </w:rPr>
        <w:t>assign</w:t>
      </w:r>
      <w:r w:rsidRPr="00F47809">
        <w:rPr>
          <w:spacing w:val="-3"/>
          <w:sz w:val="22"/>
          <w:szCs w:val="22"/>
        </w:rPr>
        <w:t xml:space="preserve"> </w:t>
      </w:r>
      <w:r w:rsidRPr="00F47809">
        <w:rPr>
          <w:spacing w:val="-1"/>
          <w:sz w:val="22"/>
          <w:szCs w:val="22"/>
        </w:rPr>
        <w:t>judging</w:t>
      </w:r>
      <w:r w:rsidRPr="00F47809">
        <w:rPr>
          <w:spacing w:val="-4"/>
          <w:sz w:val="22"/>
          <w:szCs w:val="22"/>
        </w:rPr>
        <w:t xml:space="preserve"> </w:t>
      </w:r>
      <w:r w:rsidRPr="00F47809">
        <w:rPr>
          <w:sz w:val="22"/>
          <w:szCs w:val="22"/>
        </w:rPr>
        <w:t>categories</w:t>
      </w:r>
      <w:r w:rsidRPr="00F47809">
        <w:rPr>
          <w:spacing w:val="-5"/>
          <w:sz w:val="22"/>
          <w:szCs w:val="22"/>
        </w:rPr>
        <w:t xml:space="preserve"> </w:t>
      </w:r>
      <w:r w:rsidRPr="00F47809">
        <w:rPr>
          <w:sz w:val="22"/>
          <w:szCs w:val="22"/>
        </w:rPr>
        <w:t>and</w:t>
      </w:r>
      <w:r w:rsidRPr="00F47809">
        <w:rPr>
          <w:spacing w:val="27"/>
          <w:sz w:val="22"/>
          <w:szCs w:val="22"/>
        </w:rPr>
        <w:t xml:space="preserve"> </w:t>
      </w:r>
      <w:r w:rsidRPr="00F47809">
        <w:rPr>
          <w:spacing w:val="-1"/>
          <w:sz w:val="22"/>
          <w:szCs w:val="22"/>
        </w:rPr>
        <w:t>judging</w:t>
      </w:r>
      <w:r w:rsidRPr="00F47809">
        <w:rPr>
          <w:spacing w:val="-3"/>
          <w:sz w:val="22"/>
          <w:szCs w:val="22"/>
        </w:rPr>
        <w:t xml:space="preserve"> </w:t>
      </w:r>
      <w:r w:rsidRPr="00F47809">
        <w:rPr>
          <w:sz w:val="22"/>
          <w:szCs w:val="22"/>
        </w:rPr>
        <w:t>times,</w:t>
      </w:r>
      <w:r w:rsidRPr="00F47809">
        <w:rPr>
          <w:spacing w:val="-1"/>
          <w:sz w:val="22"/>
          <w:szCs w:val="22"/>
        </w:rPr>
        <w:t xml:space="preserve"> </w:t>
      </w:r>
      <w:r w:rsidRPr="00F47809">
        <w:rPr>
          <w:sz w:val="22"/>
          <w:szCs w:val="22"/>
        </w:rPr>
        <w:t>and</w:t>
      </w:r>
      <w:r w:rsidRPr="00F47809">
        <w:rPr>
          <w:spacing w:val="-3"/>
          <w:sz w:val="22"/>
          <w:szCs w:val="22"/>
        </w:rPr>
        <w:t xml:space="preserve"> </w:t>
      </w:r>
      <w:r w:rsidRPr="00F47809">
        <w:rPr>
          <w:sz w:val="22"/>
          <w:szCs w:val="22"/>
        </w:rPr>
        <w:t>select</w:t>
      </w:r>
      <w:r w:rsidRPr="00F47809">
        <w:rPr>
          <w:spacing w:val="-3"/>
          <w:sz w:val="22"/>
          <w:szCs w:val="22"/>
        </w:rPr>
        <w:t xml:space="preserve"> </w:t>
      </w:r>
      <w:r w:rsidRPr="00F47809">
        <w:rPr>
          <w:sz w:val="22"/>
          <w:szCs w:val="22"/>
        </w:rPr>
        <w:t>and</w:t>
      </w:r>
      <w:r w:rsidRPr="00F47809">
        <w:rPr>
          <w:spacing w:val="-2"/>
          <w:sz w:val="22"/>
          <w:szCs w:val="22"/>
        </w:rPr>
        <w:t xml:space="preserve"> </w:t>
      </w:r>
      <w:r w:rsidRPr="00F47809">
        <w:rPr>
          <w:spacing w:val="-1"/>
          <w:sz w:val="22"/>
          <w:szCs w:val="22"/>
        </w:rPr>
        <w:t>assign</w:t>
      </w:r>
      <w:r w:rsidRPr="00F47809">
        <w:rPr>
          <w:spacing w:val="-3"/>
          <w:sz w:val="22"/>
          <w:szCs w:val="22"/>
        </w:rPr>
        <w:t xml:space="preserve"> </w:t>
      </w:r>
      <w:r w:rsidRPr="00F47809">
        <w:rPr>
          <w:spacing w:val="-1"/>
          <w:sz w:val="22"/>
          <w:szCs w:val="22"/>
        </w:rPr>
        <w:t>judges.</w:t>
      </w:r>
      <w:r w:rsidRPr="00F47809">
        <w:rPr>
          <w:spacing w:val="51"/>
          <w:sz w:val="22"/>
          <w:szCs w:val="22"/>
        </w:rPr>
        <w:t xml:space="preserve"> </w:t>
      </w:r>
      <w:r w:rsidRPr="00F47809">
        <w:rPr>
          <w:sz w:val="22"/>
          <w:szCs w:val="22"/>
        </w:rPr>
        <w:t>Agents</w:t>
      </w:r>
      <w:r w:rsidRPr="00F47809">
        <w:rPr>
          <w:spacing w:val="-3"/>
          <w:sz w:val="22"/>
          <w:szCs w:val="22"/>
        </w:rPr>
        <w:t xml:space="preserve"> </w:t>
      </w:r>
      <w:r w:rsidRPr="00F47809">
        <w:rPr>
          <w:sz w:val="22"/>
          <w:szCs w:val="22"/>
        </w:rPr>
        <w:t>and</w:t>
      </w:r>
      <w:r w:rsidRPr="00F47809">
        <w:rPr>
          <w:spacing w:val="-2"/>
          <w:sz w:val="22"/>
          <w:szCs w:val="22"/>
        </w:rPr>
        <w:t xml:space="preserve"> </w:t>
      </w:r>
      <w:r w:rsidRPr="00F47809">
        <w:rPr>
          <w:sz w:val="22"/>
          <w:szCs w:val="22"/>
        </w:rPr>
        <w:t>judges</w:t>
      </w:r>
      <w:r w:rsidRPr="00F47809">
        <w:rPr>
          <w:spacing w:val="-3"/>
          <w:sz w:val="22"/>
          <w:szCs w:val="22"/>
        </w:rPr>
        <w:t xml:space="preserve"> </w:t>
      </w:r>
      <w:r w:rsidRPr="00F47809">
        <w:rPr>
          <w:sz w:val="22"/>
          <w:szCs w:val="22"/>
        </w:rPr>
        <w:t>will</w:t>
      </w:r>
      <w:r w:rsidRPr="00F47809">
        <w:rPr>
          <w:spacing w:val="-2"/>
          <w:sz w:val="22"/>
          <w:szCs w:val="22"/>
        </w:rPr>
        <w:t xml:space="preserve"> </w:t>
      </w:r>
      <w:r w:rsidRPr="00F47809">
        <w:rPr>
          <w:spacing w:val="-1"/>
          <w:sz w:val="22"/>
          <w:szCs w:val="22"/>
        </w:rPr>
        <w:t xml:space="preserve">be </w:t>
      </w:r>
      <w:r w:rsidRPr="00F47809">
        <w:rPr>
          <w:sz w:val="22"/>
          <w:szCs w:val="22"/>
        </w:rPr>
        <w:t>informed</w:t>
      </w:r>
      <w:r w:rsidRPr="00F47809">
        <w:rPr>
          <w:spacing w:val="-2"/>
          <w:sz w:val="22"/>
          <w:szCs w:val="22"/>
        </w:rPr>
        <w:t xml:space="preserve"> </w:t>
      </w:r>
      <w:r w:rsidRPr="00F47809">
        <w:rPr>
          <w:spacing w:val="-1"/>
          <w:sz w:val="22"/>
          <w:szCs w:val="22"/>
        </w:rPr>
        <w:t>of</w:t>
      </w:r>
      <w:r w:rsidRPr="00F47809">
        <w:rPr>
          <w:spacing w:val="-2"/>
          <w:sz w:val="22"/>
          <w:szCs w:val="22"/>
        </w:rPr>
        <w:t xml:space="preserve"> </w:t>
      </w:r>
      <w:r w:rsidRPr="00F47809">
        <w:rPr>
          <w:sz w:val="22"/>
          <w:szCs w:val="22"/>
        </w:rPr>
        <w:t>their</w:t>
      </w:r>
      <w:r w:rsidRPr="00F47809">
        <w:rPr>
          <w:spacing w:val="28"/>
          <w:sz w:val="22"/>
          <w:szCs w:val="22"/>
        </w:rPr>
        <w:t xml:space="preserve"> </w:t>
      </w:r>
      <w:r w:rsidRPr="00F47809">
        <w:rPr>
          <w:spacing w:val="-1"/>
          <w:sz w:val="22"/>
          <w:szCs w:val="22"/>
        </w:rPr>
        <w:t>judging</w:t>
      </w:r>
      <w:r w:rsidRPr="00F47809">
        <w:rPr>
          <w:spacing w:val="-4"/>
          <w:sz w:val="22"/>
          <w:szCs w:val="22"/>
        </w:rPr>
        <w:t xml:space="preserve"> </w:t>
      </w:r>
      <w:r w:rsidRPr="00F47809">
        <w:rPr>
          <w:sz w:val="22"/>
          <w:szCs w:val="22"/>
        </w:rPr>
        <w:t>assignments</w:t>
      </w:r>
      <w:r w:rsidRPr="00F47809">
        <w:rPr>
          <w:spacing w:val="-4"/>
          <w:sz w:val="22"/>
          <w:szCs w:val="22"/>
        </w:rPr>
        <w:t xml:space="preserve"> </w:t>
      </w:r>
      <w:r w:rsidRPr="00F47809">
        <w:rPr>
          <w:sz w:val="22"/>
          <w:szCs w:val="22"/>
        </w:rPr>
        <w:t>and</w:t>
      </w:r>
      <w:r w:rsidRPr="00F47809">
        <w:rPr>
          <w:spacing w:val="-4"/>
          <w:sz w:val="22"/>
          <w:szCs w:val="22"/>
        </w:rPr>
        <w:t xml:space="preserve"> </w:t>
      </w:r>
      <w:r w:rsidRPr="00F47809">
        <w:rPr>
          <w:sz w:val="22"/>
          <w:szCs w:val="22"/>
        </w:rPr>
        <w:t>contestant</w:t>
      </w:r>
      <w:r w:rsidRPr="00F47809">
        <w:rPr>
          <w:spacing w:val="-4"/>
          <w:sz w:val="22"/>
          <w:szCs w:val="22"/>
        </w:rPr>
        <w:t xml:space="preserve"> </w:t>
      </w:r>
      <w:r w:rsidRPr="00F47809">
        <w:rPr>
          <w:sz w:val="22"/>
          <w:szCs w:val="22"/>
        </w:rPr>
        <w:t>interview</w:t>
      </w:r>
      <w:r w:rsidRPr="00F47809">
        <w:rPr>
          <w:spacing w:val="-3"/>
          <w:sz w:val="22"/>
          <w:szCs w:val="22"/>
        </w:rPr>
        <w:t xml:space="preserve"> </w:t>
      </w:r>
      <w:r w:rsidRPr="00F47809">
        <w:rPr>
          <w:spacing w:val="-1"/>
          <w:sz w:val="22"/>
          <w:szCs w:val="22"/>
        </w:rPr>
        <w:t>times</w:t>
      </w:r>
      <w:r w:rsidRPr="00F47809">
        <w:rPr>
          <w:spacing w:val="-4"/>
          <w:sz w:val="22"/>
          <w:szCs w:val="22"/>
        </w:rPr>
        <w:t xml:space="preserve"> </w:t>
      </w:r>
      <w:r w:rsidRPr="00F47809">
        <w:rPr>
          <w:spacing w:val="-1"/>
          <w:sz w:val="22"/>
          <w:szCs w:val="22"/>
        </w:rPr>
        <w:t>by</w:t>
      </w:r>
      <w:r w:rsidRPr="00F47809">
        <w:rPr>
          <w:spacing w:val="-3"/>
          <w:sz w:val="22"/>
          <w:szCs w:val="22"/>
        </w:rPr>
        <w:t xml:space="preserve"> </w:t>
      </w:r>
      <w:r w:rsidRPr="00F47809">
        <w:rPr>
          <w:spacing w:val="-1"/>
          <w:sz w:val="22"/>
          <w:szCs w:val="22"/>
        </w:rPr>
        <w:t>mail.</w:t>
      </w:r>
      <w:r w:rsidRPr="00F47809">
        <w:rPr>
          <w:spacing w:val="48"/>
          <w:sz w:val="22"/>
          <w:szCs w:val="22"/>
        </w:rPr>
        <w:t xml:space="preserve"> </w:t>
      </w:r>
      <w:r w:rsidRPr="00F47809">
        <w:rPr>
          <w:spacing w:val="-1"/>
          <w:sz w:val="22"/>
          <w:szCs w:val="22"/>
        </w:rPr>
        <w:t>The</w:t>
      </w:r>
      <w:r w:rsidRPr="00F47809">
        <w:rPr>
          <w:spacing w:val="-3"/>
          <w:sz w:val="22"/>
          <w:szCs w:val="22"/>
        </w:rPr>
        <w:t xml:space="preserve"> </w:t>
      </w:r>
      <w:r w:rsidRPr="00F47809">
        <w:rPr>
          <w:sz w:val="22"/>
          <w:szCs w:val="22"/>
        </w:rPr>
        <w:t>program</w:t>
      </w:r>
      <w:r w:rsidRPr="00F47809">
        <w:rPr>
          <w:spacing w:val="-3"/>
          <w:sz w:val="22"/>
          <w:szCs w:val="22"/>
        </w:rPr>
        <w:t xml:space="preserve"> </w:t>
      </w:r>
      <w:r w:rsidRPr="00F47809">
        <w:rPr>
          <w:sz w:val="22"/>
          <w:szCs w:val="22"/>
        </w:rPr>
        <w:t>cover</w:t>
      </w:r>
      <w:r w:rsidRPr="00F47809">
        <w:rPr>
          <w:spacing w:val="-3"/>
          <w:sz w:val="22"/>
          <w:szCs w:val="22"/>
        </w:rPr>
        <w:t xml:space="preserve"> </w:t>
      </w:r>
      <w:r w:rsidRPr="00F47809">
        <w:rPr>
          <w:spacing w:val="-1"/>
          <w:sz w:val="22"/>
          <w:szCs w:val="22"/>
        </w:rPr>
        <w:t>and</w:t>
      </w:r>
      <w:r w:rsidRPr="00F47809">
        <w:rPr>
          <w:spacing w:val="23"/>
          <w:sz w:val="22"/>
          <w:szCs w:val="22"/>
        </w:rPr>
        <w:t xml:space="preserve"> </w:t>
      </w:r>
      <w:r w:rsidRPr="00F47809">
        <w:rPr>
          <w:spacing w:val="-1"/>
          <w:sz w:val="22"/>
          <w:szCs w:val="22"/>
        </w:rPr>
        <w:t xml:space="preserve">listing of </w:t>
      </w:r>
      <w:r w:rsidRPr="00F47809">
        <w:rPr>
          <w:sz w:val="22"/>
          <w:szCs w:val="22"/>
        </w:rPr>
        <w:t>contestants</w:t>
      </w:r>
      <w:r w:rsidRPr="00F47809">
        <w:rPr>
          <w:spacing w:val="-2"/>
          <w:sz w:val="22"/>
          <w:szCs w:val="22"/>
        </w:rPr>
        <w:t xml:space="preserve"> </w:t>
      </w:r>
      <w:r w:rsidRPr="00F47809">
        <w:rPr>
          <w:sz w:val="22"/>
          <w:szCs w:val="22"/>
        </w:rPr>
        <w:t>will</w:t>
      </w:r>
      <w:r w:rsidRPr="00F47809">
        <w:rPr>
          <w:spacing w:val="-1"/>
          <w:sz w:val="22"/>
          <w:szCs w:val="22"/>
        </w:rPr>
        <w:t xml:space="preserve"> be </w:t>
      </w:r>
      <w:r w:rsidRPr="00F47809">
        <w:rPr>
          <w:sz w:val="22"/>
          <w:szCs w:val="22"/>
        </w:rPr>
        <w:t>completed.</w:t>
      </w:r>
    </w:p>
    <w:p w14:paraId="51EB61CD" w14:textId="77777777" w:rsidR="001B6DE0" w:rsidRPr="00F47809" w:rsidRDefault="001B6DE0">
      <w:pPr>
        <w:pStyle w:val="BodyText"/>
        <w:kinsoku w:val="0"/>
        <w:overflowPunct w:val="0"/>
        <w:spacing w:before="1"/>
        <w:ind w:left="0"/>
        <w:rPr>
          <w:sz w:val="22"/>
          <w:szCs w:val="22"/>
        </w:rPr>
      </w:pPr>
    </w:p>
    <w:p w14:paraId="4E13E258" w14:textId="3C4A0E7A" w:rsidR="001B6DE0" w:rsidRDefault="001B6DE0">
      <w:pPr>
        <w:pStyle w:val="Heading6"/>
        <w:kinsoku w:val="0"/>
        <w:overflowPunct w:val="0"/>
        <w:spacing w:line="293" w:lineRule="exact"/>
        <w:ind w:left="120"/>
        <w:rPr>
          <w:b w:val="0"/>
          <w:bCs w:val="0"/>
        </w:rPr>
      </w:pPr>
      <w:r>
        <w:t>Saturday,</w:t>
      </w:r>
      <w:r>
        <w:rPr>
          <w:spacing w:val="-9"/>
        </w:rPr>
        <w:t xml:space="preserve"> </w:t>
      </w:r>
      <w:r w:rsidR="005F3417">
        <w:rPr>
          <w:spacing w:val="-1"/>
        </w:rPr>
        <w:t xml:space="preserve">December </w:t>
      </w:r>
      <w:r w:rsidR="00815046">
        <w:rPr>
          <w:spacing w:val="-1"/>
        </w:rPr>
        <w:t>3</w:t>
      </w:r>
      <w:r w:rsidR="00015DD7">
        <w:rPr>
          <w:spacing w:val="-1"/>
        </w:rPr>
        <w:t>, 202</w:t>
      </w:r>
      <w:r w:rsidR="00815046">
        <w:rPr>
          <w:spacing w:val="-1"/>
        </w:rPr>
        <w:t>2</w:t>
      </w:r>
    </w:p>
    <w:p w14:paraId="6BDF20E2" w14:textId="22A9C49F" w:rsidR="001B6DE0" w:rsidRDefault="001B6DE0" w:rsidP="00F47809">
      <w:pPr>
        <w:pStyle w:val="BodyText"/>
        <w:tabs>
          <w:tab w:val="left" w:pos="2189"/>
        </w:tabs>
        <w:kinsoku w:val="0"/>
        <w:overflowPunct w:val="0"/>
        <w:rPr>
          <w:sz w:val="22"/>
          <w:szCs w:val="22"/>
        </w:rPr>
      </w:pPr>
      <w:r>
        <w:rPr>
          <w:sz w:val="22"/>
          <w:szCs w:val="22"/>
        </w:rPr>
        <w:t>8:00</w:t>
      </w:r>
      <w:r>
        <w:rPr>
          <w:spacing w:val="-9"/>
          <w:sz w:val="22"/>
          <w:szCs w:val="22"/>
        </w:rPr>
        <w:t xml:space="preserve"> </w:t>
      </w:r>
      <w:r>
        <w:rPr>
          <w:spacing w:val="-1"/>
          <w:sz w:val="22"/>
          <w:szCs w:val="22"/>
        </w:rPr>
        <w:t>a.m.</w:t>
      </w:r>
      <w:r>
        <w:rPr>
          <w:spacing w:val="-1"/>
          <w:sz w:val="22"/>
          <w:szCs w:val="22"/>
        </w:rPr>
        <w:tab/>
      </w:r>
      <w:r>
        <w:rPr>
          <w:sz w:val="22"/>
          <w:szCs w:val="22"/>
        </w:rPr>
        <w:t>Food</w:t>
      </w:r>
      <w:r>
        <w:rPr>
          <w:spacing w:val="-8"/>
          <w:sz w:val="22"/>
          <w:szCs w:val="22"/>
        </w:rPr>
        <w:t xml:space="preserve"> </w:t>
      </w:r>
      <w:r>
        <w:rPr>
          <w:sz w:val="22"/>
          <w:szCs w:val="22"/>
        </w:rPr>
        <w:t>Show</w:t>
      </w:r>
      <w:r>
        <w:rPr>
          <w:spacing w:val="-7"/>
          <w:sz w:val="22"/>
          <w:szCs w:val="22"/>
        </w:rPr>
        <w:t xml:space="preserve"> </w:t>
      </w:r>
      <w:r>
        <w:rPr>
          <w:sz w:val="22"/>
          <w:szCs w:val="22"/>
        </w:rPr>
        <w:t>Committee</w:t>
      </w:r>
      <w:r>
        <w:rPr>
          <w:spacing w:val="-8"/>
          <w:sz w:val="22"/>
          <w:szCs w:val="22"/>
        </w:rPr>
        <w:t xml:space="preserve"> </w:t>
      </w:r>
      <w:r>
        <w:rPr>
          <w:sz w:val="22"/>
          <w:szCs w:val="22"/>
        </w:rPr>
        <w:t>report</w:t>
      </w:r>
      <w:r>
        <w:rPr>
          <w:spacing w:val="-8"/>
          <w:sz w:val="22"/>
          <w:szCs w:val="22"/>
        </w:rPr>
        <w:t xml:space="preserve"> </w:t>
      </w:r>
      <w:r>
        <w:rPr>
          <w:spacing w:val="-1"/>
          <w:sz w:val="22"/>
          <w:szCs w:val="22"/>
        </w:rPr>
        <w:t>to</w:t>
      </w:r>
      <w:r>
        <w:rPr>
          <w:spacing w:val="-7"/>
          <w:sz w:val="22"/>
          <w:szCs w:val="22"/>
        </w:rPr>
        <w:t xml:space="preserve"> </w:t>
      </w:r>
      <w:r w:rsidR="005F3417">
        <w:rPr>
          <w:spacing w:val="-7"/>
          <w:sz w:val="22"/>
          <w:szCs w:val="22"/>
        </w:rPr>
        <w:t>Sundown School</w:t>
      </w:r>
    </w:p>
    <w:p w14:paraId="69FD72EA" w14:textId="77777777" w:rsidR="007C0AF6" w:rsidRDefault="007C0AF6" w:rsidP="00F47809">
      <w:pPr>
        <w:pStyle w:val="BodyText"/>
        <w:tabs>
          <w:tab w:val="left" w:pos="2189"/>
        </w:tabs>
        <w:kinsoku w:val="0"/>
        <w:overflowPunct w:val="0"/>
        <w:rPr>
          <w:sz w:val="22"/>
          <w:szCs w:val="22"/>
        </w:rPr>
      </w:pPr>
    </w:p>
    <w:p w14:paraId="3B2E5BBE" w14:textId="27647B6E" w:rsidR="007C0AF6" w:rsidRDefault="001B6DE0" w:rsidP="007C0AF6">
      <w:pPr>
        <w:pStyle w:val="BodyText"/>
        <w:tabs>
          <w:tab w:val="left" w:pos="2189"/>
        </w:tabs>
        <w:kinsoku w:val="0"/>
        <w:overflowPunct w:val="0"/>
        <w:ind w:left="2160" w:hanging="1320"/>
        <w:rPr>
          <w:sz w:val="22"/>
          <w:szCs w:val="22"/>
        </w:rPr>
      </w:pPr>
      <w:r>
        <w:rPr>
          <w:sz w:val="22"/>
          <w:szCs w:val="22"/>
        </w:rPr>
        <w:t>8:</w:t>
      </w:r>
      <w:r w:rsidR="00F47809">
        <w:rPr>
          <w:sz w:val="22"/>
          <w:szCs w:val="22"/>
        </w:rPr>
        <w:t>2</w:t>
      </w:r>
      <w:r>
        <w:rPr>
          <w:sz w:val="22"/>
          <w:szCs w:val="22"/>
        </w:rPr>
        <w:t>0</w:t>
      </w:r>
      <w:r>
        <w:rPr>
          <w:spacing w:val="-9"/>
          <w:sz w:val="22"/>
          <w:szCs w:val="22"/>
        </w:rPr>
        <w:t xml:space="preserve"> </w:t>
      </w:r>
      <w:r>
        <w:rPr>
          <w:spacing w:val="-1"/>
          <w:sz w:val="22"/>
          <w:szCs w:val="22"/>
        </w:rPr>
        <w:t>a.m.</w:t>
      </w:r>
      <w:r>
        <w:rPr>
          <w:spacing w:val="-1"/>
          <w:sz w:val="22"/>
          <w:szCs w:val="22"/>
        </w:rPr>
        <w:tab/>
      </w:r>
      <w:r>
        <w:rPr>
          <w:sz w:val="22"/>
          <w:szCs w:val="22"/>
        </w:rPr>
        <w:t>All</w:t>
      </w:r>
      <w:r>
        <w:rPr>
          <w:spacing w:val="-7"/>
          <w:sz w:val="22"/>
          <w:szCs w:val="22"/>
        </w:rPr>
        <w:t xml:space="preserve"> </w:t>
      </w:r>
      <w:r>
        <w:rPr>
          <w:sz w:val="22"/>
          <w:szCs w:val="22"/>
        </w:rPr>
        <w:t>agents,</w:t>
      </w:r>
      <w:r>
        <w:rPr>
          <w:spacing w:val="-6"/>
          <w:sz w:val="22"/>
          <w:szCs w:val="22"/>
        </w:rPr>
        <w:t xml:space="preserve"> </w:t>
      </w:r>
      <w:r>
        <w:rPr>
          <w:sz w:val="22"/>
          <w:szCs w:val="22"/>
        </w:rPr>
        <w:t>4‐H</w:t>
      </w:r>
      <w:r>
        <w:rPr>
          <w:spacing w:val="-7"/>
          <w:sz w:val="22"/>
          <w:szCs w:val="22"/>
        </w:rPr>
        <w:t xml:space="preserve"> </w:t>
      </w:r>
      <w:proofErr w:type="gramStart"/>
      <w:r>
        <w:rPr>
          <w:sz w:val="22"/>
          <w:szCs w:val="22"/>
        </w:rPr>
        <w:t>Council</w:t>
      </w:r>
      <w:proofErr w:type="gramEnd"/>
      <w:r>
        <w:rPr>
          <w:spacing w:val="-5"/>
          <w:sz w:val="22"/>
          <w:szCs w:val="22"/>
        </w:rPr>
        <w:t xml:space="preserve"> </w:t>
      </w:r>
      <w:r>
        <w:rPr>
          <w:sz w:val="22"/>
          <w:szCs w:val="22"/>
        </w:rPr>
        <w:t>and</w:t>
      </w:r>
      <w:r>
        <w:rPr>
          <w:spacing w:val="-7"/>
          <w:sz w:val="22"/>
          <w:szCs w:val="22"/>
        </w:rPr>
        <w:t xml:space="preserve"> </w:t>
      </w:r>
      <w:r>
        <w:rPr>
          <w:spacing w:val="-1"/>
          <w:sz w:val="22"/>
          <w:szCs w:val="22"/>
        </w:rPr>
        <w:t>leader</w:t>
      </w:r>
      <w:r>
        <w:rPr>
          <w:spacing w:val="-4"/>
          <w:sz w:val="22"/>
          <w:szCs w:val="22"/>
        </w:rPr>
        <w:t xml:space="preserve"> </w:t>
      </w:r>
      <w:r>
        <w:rPr>
          <w:spacing w:val="-1"/>
          <w:sz w:val="22"/>
          <w:szCs w:val="22"/>
        </w:rPr>
        <w:t>helpers</w:t>
      </w:r>
      <w:r>
        <w:rPr>
          <w:spacing w:val="-7"/>
          <w:sz w:val="22"/>
          <w:szCs w:val="22"/>
        </w:rPr>
        <w:t xml:space="preserve"> </w:t>
      </w:r>
      <w:r>
        <w:rPr>
          <w:sz w:val="22"/>
          <w:szCs w:val="22"/>
        </w:rPr>
        <w:t>report</w:t>
      </w:r>
      <w:r>
        <w:rPr>
          <w:spacing w:val="-6"/>
          <w:sz w:val="22"/>
          <w:szCs w:val="22"/>
        </w:rPr>
        <w:t xml:space="preserve"> </w:t>
      </w:r>
      <w:r>
        <w:rPr>
          <w:spacing w:val="-1"/>
          <w:sz w:val="22"/>
          <w:szCs w:val="22"/>
        </w:rPr>
        <w:t>to</w:t>
      </w:r>
      <w:r>
        <w:rPr>
          <w:spacing w:val="-5"/>
          <w:sz w:val="22"/>
          <w:szCs w:val="22"/>
        </w:rPr>
        <w:t xml:space="preserve"> </w:t>
      </w:r>
      <w:r w:rsidR="005F3417">
        <w:rPr>
          <w:spacing w:val="-5"/>
          <w:sz w:val="22"/>
          <w:szCs w:val="22"/>
        </w:rPr>
        <w:t>Sundown School</w:t>
      </w:r>
      <w:r>
        <w:rPr>
          <w:sz w:val="22"/>
          <w:szCs w:val="22"/>
        </w:rPr>
        <w:t>.</w:t>
      </w:r>
    </w:p>
    <w:p w14:paraId="7C824E9A" w14:textId="77777777" w:rsidR="00F47809" w:rsidRPr="00F47809" w:rsidRDefault="00F47809" w:rsidP="007C0AF6">
      <w:pPr>
        <w:pStyle w:val="BodyText"/>
        <w:tabs>
          <w:tab w:val="left" w:pos="2189"/>
        </w:tabs>
        <w:kinsoku w:val="0"/>
        <w:overflowPunct w:val="0"/>
        <w:ind w:left="2160" w:hanging="1320"/>
        <w:rPr>
          <w:b/>
          <w:sz w:val="22"/>
          <w:szCs w:val="22"/>
        </w:rPr>
      </w:pPr>
      <w:r w:rsidRPr="00F47809">
        <w:rPr>
          <w:b/>
          <w:sz w:val="22"/>
          <w:szCs w:val="22"/>
        </w:rPr>
        <w:tab/>
        <w:t xml:space="preserve">Agents—Please note that you will report to the Food Show first (if you have an assignment) and move on to </w:t>
      </w:r>
      <w:r w:rsidR="007C0AF6">
        <w:rPr>
          <w:b/>
          <w:sz w:val="22"/>
          <w:szCs w:val="22"/>
        </w:rPr>
        <w:t>FCH</w:t>
      </w:r>
      <w:r w:rsidRPr="00F47809">
        <w:rPr>
          <w:b/>
          <w:sz w:val="22"/>
          <w:szCs w:val="22"/>
        </w:rPr>
        <w:t xml:space="preserve"> Quiz Bowl when your job is finished at the Food Show.</w:t>
      </w:r>
    </w:p>
    <w:p w14:paraId="2E0E6E32" w14:textId="77777777" w:rsidR="001B6DE0" w:rsidRDefault="001B6DE0" w:rsidP="00F47809">
      <w:pPr>
        <w:pStyle w:val="BodyText"/>
        <w:kinsoku w:val="0"/>
        <w:overflowPunct w:val="0"/>
        <w:spacing w:before="4"/>
        <w:ind w:left="0"/>
        <w:rPr>
          <w:sz w:val="11"/>
          <w:szCs w:val="11"/>
        </w:rPr>
      </w:pPr>
    </w:p>
    <w:p w14:paraId="7AA63E91" w14:textId="77777777" w:rsidR="001B6DE0" w:rsidRDefault="001B6DE0" w:rsidP="007C0AF6">
      <w:pPr>
        <w:pStyle w:val="BodyText"/>
        <w:tabs>
          <w:tab w:val="left" w:pos="2189"/>
        </w:tabs>
        <w:kinsoku w:val="0"/>
        <w:overflowPunct w:val="0"/>
        <w:spacing w:before="55"/>
        <w:rPr>
          <w:sz w:val="22"/>
          <w:szCs w:val="22"/>
        </w:rPr>
      </w:pPr>
      <w:r>
        <w:rPr>
          <w:sz w:val="22"/>
          <w:szCs w:val="22"/>
        </w:rPr>
        <w:t>8:30</w:t>
      </w:r>
      <w:r>
        <w:rPr>
          <w:spacing w:val="-9"/>
          <w:sz w:val="22"/>
          <w:szCs w:val="22"/>
        </w:rPr>
        <w:t xml:space="preserve"> </w:t>
      </w:r>
      <w:r>
        <w:rPr>
          <w:spacing w:val="-1"/>
          <w:sz w:val="22"/>
          <w:szCs w:val="22"/>
        </w:rPr>
        <w:t>a.m.</w:t>
      </w:r>
      <w:r>
        <w:rPr>
          <w:spacing w:val="-1"/>
          <w:sz w:val="22"/>
          <w:szCs w:val="22"/>
        </w:rPr>
        <w:tab/>
      </w:r>
      <w:r>
        <w:rPr>
          <w:sz w:val="22"/>
          <w:szCs w:val="22"/>
        </w:rPr>
        <w:t>Registration</w:t>
      </w:r>
      <w:r>
        <w:rPr>
          <w:spacing w:val="-16"/>
          <w:sz w:val="22"/>
          <w:szCs w:val="22"/>
        </w:rPr>
        <w:t xml:space="preserve"> </w:t>
      </w:r>
      <w:r w:rsidR="00514E14">
        <w:rPr>
          <w:spacing w:val="-1"/>
          <w:sz w:val="22"/>
          <w:szCs w:val="22"/>
        </w:rPr>
        <w:t>opens.</w:t>
      </w:r>
      <w:r>
        <w:rPr>
          <w:spacing w:val="-1"/>
          <w:sz w:val="22"/>
          <w:szCs w:val="22"/>
        </w:rPr>
        <w:tab/>
      </w:r>
      <w:r w:rsidR="00F47809">
        <w:rPr>
          <w:spacing w:val="-1"/>
          <w:sz w:val="22"/>
          <w:szCs w:val="22"/>
        </w:rPr>
        <w:t xml:space="preserve">Judges, </w:t>
      </w:r>
      <w:r>
        <w:rPr>
          <w:sz w:val="22"/>
          <w:szCs w:val="22"/>
        </w:rPr>
        <w:t>Tabulator</w:t>
      </w:r>
      <w:r w:rsidR="00F47809">
        <w:rPr>
          <w:sz w:val="22"/>
          <w:szCs w:val="22"/>
        </w:rPr>
        <w:t>s</w:t>
      </w:r>
      <w:r>
        <w:rPr>
          <w:spacing w:val="-20"/>
          <w:sz w:val="22"/>
          <w:szCs w:val="22"/>
        </w:rPr>
        <w:t xml:space="preserve"> </w:t>
      </w:r>
      <w:r w:rsidR="00F47809">
        <w:rPr>
          <w:spacing w:val="-20"/>
          <w:sz w:val="22"/>
          <w:szCs w:val="22"/>
        </w:rPr>
        <w:t xml:space="preserve">&amp; Runners </w:t>
      </w:r>
      <w:r>
        <w:rPr>
          <w:spacing w:val="-1"/>
          <w:sz w:val="22"/>
          <w:szCs w:val="22"/>
        </w:rPr>
        <w:t>Orientation</w:t>
      </w:r>
    </w:p>
    <w:p w14:paraId="56BB28AD" w14:textId="754D64A9" w:rsidR="001B6DE0" w:rsidRDefault="001B6DE0" w:rsidP="00F47809">
      <w:pPr>
        <w:pStyle w:val="BodyText"/>
        <w:tabs>
          <w:tab w:val="left" w:pos="2189"/>
        </w:tabs>
        <w:kinsoku w:val="0"/>
        <w:overflowPunct w:val="0"/>
        <w:spacing w:before="194"/>
        <w:ind w:left="2190" w:right="911" w:hanging="1301"/>
        <w:rPr>
          <w:spacing w:val="-1"/>
          <w:sz w:val="22"/>
          <w:szCs w:val="22"/>
        </w:rPr>
      </w:pPr>
      <w:r>
        <w:rPr>
          <w:sz w:val="22"/>
          <w:szCs w:val="22"/>
        </w:rPr>
        <w:t>9:00</w:t>
      </w:r>
      <w:r>
        <w:rPr>
          <w:spacing w:val="-9"/>
          <w:sz w:val="22"/>
          <w:szCs w:val="22"/>
        </w:rPr>
        <w:t xml:space="preserve"> </w:t>
      </w:r>
      <w:r>
        <w:rPr>
          <w:sz w:val="22"/>
          <w:szCs w:val="22"/>
        </w:rPr>
        <w:t>a.m.</w:t>
      </w:r>
      <w:r>
        <w:rPr>
          <w:sz w:val="22"/>
          <w:szCs w:val="22"/>
        </w:rPr>
        <w:tab/>
      </w:r>
      <w:r>
        <w:rPr>
          <w:spacing w:val="-1"/>
          <w:sz w:val="22"/>
          <w:szCs w:val="22"/>
        </w:rPr>
        <w:t>Judging</w:t>
      </w:r>
      <w:r>
        <w:rPr>
          <w:spacing w:val="-5"/>
          <w:sz w:val="22"/>
          <w:szCs w:val="22"/>
        </w:rPr>
        <w:t xml:space="preserve"> </w:t>
      </w:r>
      <w:r w:rsidR="00E54B64">
        <w:rPr>
          <w:spacing w:val="-1"/>
          <w:sz w:val="22"/>
          <w:szCs w:val="22"/>
        </w:rPr>
        <w:t>begins.  Judging will be in the following order unless a contestant specifically requests an early or late judging time.  The final judging schedule with be</w:t>
      </w:r>
      <w:r>
        <w:rPr>
          <w:spacing w:val="-4"/>
          <w:sz w:val="22"/>
          <w:szCs w:val="22"/>
        </w:rPr>
        <w:t xml:space="preserve"> </w:t>
      </w:r>
      <w:r>
        <w:rPr>
          <w:sz w:val="22"/>
          <w:szCs w:val="22"/>
        </w:rPr>
        <w:t>sent</w:t>
      </w:r>
      <w:r>
        <w:rPr>
          <w:spacing w:val="-6"/>
          <w:sz w:val="22"/>
          <w:szCs w:val="22"/>
        </w:rPr>
        <w:t xml:space="preserve"> </w:t>
      </w:r>
      <w:r>
        <w:rPr>
          <w:sz w:val="22"/>
          <w:szCs w:val="22"/>
        </w:rPr>
        <w:t>to</w:t>
      </w:r>
      <w:r>
        <w:rPr>
          <w:spacing w:val="-4"/>
          <w:sz w:val="22"/>
          <w:szCs w:val="22"/>
        </w:rPr>
        <w:t xml:space="preserve"> </w:t>
      </w:r>
      <w:r>
        <w:rPr>
          <w:sz w:val="22"/>
          <w:szCs w:val="22"/>
        </w:rPr>
        <w:t>County</w:t>
      </w:r>
      <w:r>
        <w:rPr>
          <w:spacing w:val="-6"/>
          <w:sz w:val="22"/>
          <w:szCs w:val="22"/>
        </w:rPr>
        <w:t xml:space="preserve"> </w:t>
      </w:r>
      <w:r>
        <w:rPr>
          <w:sz w:val="22"/>
          <w:szCs w:val="22"/>
        </w:rPr>
        <w:t>Agents</w:t>
      </w:r>
      <w:r>
        <w:rPr>
          <w:spacing w:val="-4"/>
          <w:sz w:val="22"/>
          <w:szCs w:val="22"/>
        </w:rPr>
        <w:t xml:space="preserve"> </w:t>
      </w:r>
      <w:r>
        <w:rPr>
          <w:sz w:val="22"/>
          <w:szCs w:val="22"/>
        </w:rPr>
        <w:t>o</w:t>
      </w:r>
      <w:r w:rsidR="007C0AF6">
        <w:rPr>
          <w:sz w:val="22"/>
          <w:szCs w:val="22"/>
        </w:rPr>
        <w:t xml:space="preserve">n </w:t>
      </w:r>
      <w:r w:rsidR="005F3417">
        <w:rPr>
          <w:sz w:val="22"/>
          <w:szCs w:val="22"/>
        </w:rPr>
        <w:t>November 2</w:t>
      </w:r>
      <w:r w:rsidR="000437E4">
        <w:rPr>
          <w:sz w:val="22"/>
          <w:szCs w:val="22"/>
        </w:rPr>
        <w:t>8</w:t>
      </w:r>
      <w:r>
        <w:rPr>
          <w:spacing w:val="-6"/>
          <w:sz w:val="22"/>
          <w:szCs w:val="22"/>
        </w:rPr>
        <w:t xml:space="preserve"> </w:t>
      </w:r>
      <w:r>
        <w:rPr>
          <w:sz w:val="22"/>
          <w:szCs w:val="22"/>
        </w:rPr>
        <w:t>after</w:t>
      </w:r>
      <w:r>
        <w:rPr>
          <w:spacing w:val="-7"/>
          <w:sz w:val="22"/>
          <w:szCs w:val="22"/>
        </w:rPr>
        <w:t xml:space="preserve"> </w:t>
      </w:r>
      <w:r>
        <w:rPr>
          <w:sz w:val="22"/>
          <w:szCs w:val="22"/>
        </w:rPr>
        <w:t>3:00</w:t>
      </w:r>
      <w:r>
        <w:rPr>
          <w:spacing w:val="-6"/>
          <w:sz w:val="22"/>
          <w:szCs w:val="22"/>
        </w:rPr>
        <w:t xml:space="preserve"> </w:t>
      </w:r>
      <w:r>
        <w:rPr>
          <w:spacing w:val="-1"/>
          <w:sz w:val="22"/>
          <w:szCs w:val="22"/>
        </w:rPr>
        <w:t>p.m.</w:t>
      </w:r>
    </w:p>
    <w:p w14:paraId="6514532E" w14:textId="77777777" w:rsidR="00E54B64" w:rsidRPr="007C0AF6" w:rsidRDefault="00E54B64" w:rsidP="00F47809">
      <w:pPr>
        <w:rPr>
          <w:rFonts w:ascii="Calibri" w:hAnsi="Calibri"/>
          <w:sz w:val="20"/>
          <w:szCs w:val="20"/>
        </w:rPr>
      </w:pPr>
      <w:r>
        <w:rPr>
          <w:spacing w:val="-1"/>
          <w:sz w:val="22"/>
          <w:szCs w:val="22"/>
        </w:rPr>
        <w:tab/>
      </w:r>
      <w:r>
        <w:rPr>
          <w:spacing w:val="-1"/>
          <w:sz w:val="22"/>
          <w:szCs w:val="22"/>
        </w:rPr>
        <w:tab/>
      </w:r>
      <w:r>
        <w:rPr>
          <w:spacing w:val="-1"/>
          <w:sz w:val="22"/>
          <w:szCs w:val="22"/>
        </w:rPr>
        <w:tab/>
      </w:r>
      <w:r>
        <w:rPr>
          <w:spacing w:val="-1"/>
          <w:sz w:val="22"/>
          <w:szCs w:val="22"/>
        </w:rPr>
        <w:tab/>
      </w:r>
      <w:r w:rsidRPr="007C0AF6">
        <w:rPr>
          <w:rFonts w:ascii="Calibri" w:hAnsi="Calibri"/>
          <w:sz w:val="20"/>
          <w:szCs w:val="20"/>
          <w:lang w:val="en-CA"/>
        </w:rPr>
        <w:fldChar w:fldCharType="begin"/>
      </w:r>
      <w:r w:rsidRPr="007C0AF6">
        <w:rPr>
          <w:rFonts w:ascii="Calibri" w:hAnsi="Calibri"/>
          <w:sz w:val="20"/>
          <w:szCs w:val="20"/>
          <w:lang w:val="en-CA"/>
        </w:rPr>
        <w:instrText xml:space="preserve"> SEQ CHAPTER \h \r 1</w:instrText>
      </w:r>
      <w:r w:rsidRPr="007C0AF6">
        <w:rPr>
          <w:rFonts w:ascii="Calibri" w:hAnsi="Calibri"/>
          <w:sz w:val="20"/>
          <w:szCs w:val="20"/>
          <w:lang w:val="en-CA"/>
        </w:rPr>
        <w:fldChar w:fldCharType="end"/>
      </w:r>
      <w:r w:rsidRPr="007C0AF6">
        <w:rPr>
          <w:rFonts w:ascii="Calibri" w:hAnsi="Calibri"/>
          <w:sz w:val="20"/>
          <w:szCs w:val="20"/>
        </w:rPr>
        <w:t>Cochran</w:t>
      </w:r>
    </w:p>
    <w:p w14:paraId="57C7FFD9" w14:textId="77777777" w:rsidR="00E54B64" w:rsidRPr="007C0AF6" w:rsidRDefault="00E54B64" w:rsidP="00F47809">
      <w:pPr>
        <w:rPr>
          <w:rFonts w:ascii="Calibri" w:hAnsi="Calibri"/>
          <w:sz w:val="20"/>
          <w:szCs w:val="20"/>
        </w:rPr>
      </w:pPr>
      <w:r w:rsidRPr="007C0AF6">
        <w:rPr>
          <w:rFonts w:ascii="Calibri" w:hAnsi="Calibri"/>
          <w:sz w:val="20"/>
          <w:szCs w:val="20"/>
        </w:rPr>
        <w:tab/>
      </w:r>
      <w:r w:rsidRPr="007C0AF6">
        <w:rPr>
          <w:rFonts w:ascii="Calibri" w:hAnsi="Calibri"/>
          <w:sz w:val="20"/>
          <w:szCs w:val="20"/>
        </w:rPr>
        <w:tab/>
      </w:r>
      <w:r w:rsidRPr="007C0AF6">
        <w:rPr>
          <w:rFonts w:ascii="Calibri" w:hAnsi="Calibri"/>
          <w:sz w:val="20"/>
          <w:szCs w:val="20"/>
        </w:rPr>
        <w:tab/>
      </w:r>
      <w:r w:rsidRPr="007C0AF6">
        <w:rPr>
          <w:rFonts w:ascii="Calibri" w:hAnsi="Calibri"/>
          <w:sz w:val="20"/>
          <w:szCs w:val="20"/>
        </w:rPr>
        <w:tab/>
        <w:t>Hockley</w:t>
      </w:r>
    </w:p>
    <w:p w14:paraId="2EAF1681" w14:textId="77777777" w:rsidR="00E54B64" w:rsidRPr="007C0AF6" w:rsidRDefault="00E54B64" w:rsidP="00F47809">
      <w:pPr>
        <w:rPr>
          <w:rFonts w:ascii="Calibri" w:hAnsi="Calibri"/>
          <w:sz w:val="20"/>
          <w:szCs w:val="20"/>
        </w:rPr>
      </w:pPr>
      <w:r w:rsidRPr="007C0AF6">
        <w:rPr>
          <w:rFonts w:ascii="Calibri" w:hAnsi="Calibri"/>
          <w:sz w:val="20"/>
          <w:szCs w:val="20"/>
        </w:rPr>
        <w:tab/>
      </w:r>
      <w:r w:rsidRPr="007C0AF6">
        <w:rPr>
          <w:rFonts w:ascii="Calibri" w:hAnsi="Calibri"/>
          <w:sz w:val="20"/>
          <w:szCs w:val="20"/>
        </w:rPr>
        <w:tab/>
      </w:r>
      <w:r w:rsidRPr="007C0AF6">
        <w:rPr>
          <w:rFonts w:ascii="Calibri" w:hAnsi="Calibri"/>
          <w:sz w:val="20"/>
          <w:szCs w:val="20"/>
        </w:rPr>
        <w:tab/>
      </w:r>
      <w:r w:rsidRPr="007C0AF6">
        <w:rPr>
          <w:rFonts w:ascii="Calibri" w:hAnsi="Calibri"/>
          <w:sz w:val="20"/>
          <w:szCs w:val="20"/>
        </w:rPr>
        <w:tab/>
        <w:t>Lubbock</w:t>
      </w:r>
    </w:p>
    <w:p w14:paraId="0DFF1135" w14:textId="77777777" w:rsidR="00E54B64" w:rsidRPr="007C0AF6" w:rsidRDefault="00E54B64" w:rsidP="00F47809">
      <w:pPr>
        <w:rPr>
          <w:rFonts w:ascii="Calibri" w:hAnsi="Calibri"/>
          <w:sz w:val="20"/>
          <w:szCs w:val="20"/>
        </w:rPr>
      </w:pPr>
      <w:r w:rsidRPr="007C0AF6">
        <w:rPr>
          <w:rFonts w:ascii="Calibri" w:hAnsi="Calibri"/>
          <w:sz w:val="20"/>
          <w:szCs w:val="20"/>
        </w:rPr>
        <w:tab/>
      </w:r>
      <w:r w:rsidRPr="007C0AF6">
        <w:rPr>
          <w:rFonts w:ascii="Calibri" w:hAnsi="Calibri"/>
          <w:sz w:val="20"/>
          <w:szCs w:val="20"/>
        </w:rPr>
        <w:tab/>
      </w:r>
      <w:r w:rsidRPr="007C0AF6">
        <w:rPr>
          <w:rFonts w:ascii="Calibri" w:hAnsi="Calibri"/>
          <w:sz w:val="20"/>
          <w:szCs w:val="20"/>
        </w:rPr>
        <w:tab/>
      </w:r>
      <w:r w:rsidRPr="007C0AF6">
        <w:rPr>
          <w:rFonts w:ascii="Calibri" w:hAnsi="Calibri"/>
          <w:sz w:val="20"/>
          <w:szCs w:val="20"/>
        </w:rPr>
        <w:tab/>
        <w:t>Lamb</w:t>
      </w:r>
    </w:p>
    <w:p w14:paraId="0D43D687" w14:textId="77777777" w:rsidR="00E54B64" w:rsidRPr="007C0AF6" w:rsidRDefault="00E54B64" w:rsidP="00F47809">
      <w:pPr>
        <w:rPr>
          <w:rFonts w:ascii="Calibri" w:hAnsi="Calibri"/>
          <w:sz w:val="20"/>
          <w:szCs w:val="20"/>
        </w:rPr>
      </w:pPr>
      <w:r w:rsidRPr="007C0AF6">
        <w:rPr>
          <w:rFonts w:ascii="Calibri" w:hAnsi="Calibri"/>
          <w:sz w:val="20"/>
          <w:szCs w:val="20"/>
        </w:rPr>
        <w:tab/>
      </w:r>
      <w:r w:rsidRPr="007C0AF6">
        <w:rPr>
          <w:rFonts w:ascii="Calibri" w:hAnsi="Calibri"/>
          <w:sz w:val="20"/>
          <w:szCs w:val="20"/>
        </w:rPr>
        <w:tab/>
      </w:r>
      <w:r w:rsidRPr="007C0AF6">
        <w:rPr>
          <w:rFonts w:ascii="Calibri" w:hAnsi="Calibri"/>
          <w:sz w:val="20"/>
          <w:szCs w:val="20"/>
        </w:rPr>
        <w:tab/>
      </w:r>
      <w:r w:rsidRPr="007C0AF6">
        <w:rPr>
          <w:rFonts w:ascii="Calibri" w:hAnsi="Calibri"/>
          <w:sz w:val="20"/>
          <w:szCs w:val="20"/>
        </w:rPr>
        <w:tab/>
        <w:t>Terry</w:t>
      </w:r>
    </w:p>
    <w:p w14:paraId="7E89BC53" w14:textId="77777777" w:rsidR="00E54B64" w:rsidRPr="007C0AF6" w:rsidRDefault="00E54B64" w:rsidP="00F47809">
      <w:pPr>
        <w:rPr>
          <w:rFonts w:ascii="Calibri" w:hAnsi="Calibri"/>
          <w:sz w:val="20"/>
          <w:szCs w:val="20"/>
        </w:rPr>
      </w:pPr>
      <w:r w:rsidRPr="007C0AF6">
        <w:rPr>
          <w:rFonts w:ascii="Calibri" w:hAnsi="Calibri"/>
          <w:sz w:val="20"/>
          <w:szCs w:val="20"/>
        </w:rPr>
        <w:tab/>
      </w:r>
      <w:r w:rsidRPr="007C0AF6">
        <w:rPr>
          <w:rFonts w:ascii="Calibri" w:hAnsi="Calibri"/>
          <w:sz w:val="20"/>
          <w:szCs w:val="20"/>
        </w:rPr>
        <w:tab/>
      </w:r>
      <w:r w:rsidRPr="007C0AF6">
        <w:rPr>
          <w:rFonts w:ascii="Calibri" w:hAnsi="Calibri"/>
          <w:sz w:val="20"/>
          <w:szCs w:val="20"/>
        </w:rPr>
        <w:tab/>
      </w:r>
      <w:r w:rsidRPr="007C0AF6">
        <w:rPr>
          <w:rFonts w:ascii="Calibri" w:hAnsi="Calibri"/>
          <w:sz w:val="20"/>
          <w:szCs w:val="20"/>
        </w:rPr>
        <w:tab/>
        <w:t>Lynn</w:t>
      </w:r>
    </w:p>
    <w:p w14:paraId="050AC0B4" w14:textId="77777777" w:rsidR="00E54B64" w:rsidRPr="007C0AF6" w:rsidRDefault="00E54B64" w:rsidP="00F47809">
      <w:pPr>
        <w:rPr>
          <w:rFonts w:ascii="Calibri" w:hAnsi="Calibri"/>
          <w:sz w:val="20"/>
          <w:szCs w:val="20"/>
        </w:rPr>
      </w:pPr>
      <w:r w:rsidRPr="007C0AF6">
        <w:rPr>
          <w:rFonts w:ascii="Calibri" w:hAnsi="Calibri"/>
          <w:sz w:val="20"/>
          <w:szCs w:val="20"/>
        </w:rPr>
        <w:tab/>
      </w:r>
      <w:r w:rsidRPr="007C0AF6">
        <w:rPr>
          <w:rFonts w:ascii="Calibri" w:hAnsi="Calibri"/>
          <w:sz w:val="20"/>
          <w:szCs w:val="20"/>
        </w:rPr>
        <w:tab/>
      </w:r>
      <w:r w:rsidRPr="007C0AF6">
        <w:rPr>
          <w:rFonts w:ascii="Calibri" w:hAnsi="Calibri"/>
          <w:sz w:val="20"/>
          <w:szCs w:val="20"/>
        </w:rPr>
        <w:tab/>
      </w:r>
      <w:r w:rsidRPr="007C0AF6">
        <w:rPr>
          <w:rFonts w:ascii="Calibri" w:hAnsi="Calibri"/>
          <w:sz w:val="20"/>
          <w:szCs w:val="20"/>
        </w:rPr>
        <w:tab/>
        <w:t>Hale</w:t>
      </w:r>
    </w:p>
    <w:p w14:paraId="088F794F" w14:textId="77777777" w:rsidR="00E54B64" w:rsidRPr="007C0AF6" w:rsidRDefault="00E54B64" w:rsidP="00F47809">
      <w:pPr>
        <w:rPr>
          <w:rFonts w:ascii="Calibri" w:hAnsi="Calibri"/>
          <w:sz w:val="20"/>
          <w:szCs w:val="20"/>
        </w:rPr>
      </w:pPr>
      <w:r w:rsidRPr="007C0AF6">
        <w:rPr>
          <w:rFonts w:ascii="Calibri" w:hAnsi="Calibri"/>
          <w:sz w:val="20"/>
          <w:szCs w:val="20"/>
        </w:rPr>
        <w:tab/>
      </w:r>
      <w:r w:rsidRPr="007C0AF6">
        <w:rPr>
          <w:rFonts w:ascii="Calibri" w:hAnsi="Calibri"/>
          <w:sz w:val="20"/>
          <w:szCs w:val="20"/>
        </w:rPr>
        <w:tab/>
      </w:r>
      <w:r w:rsidRPr="007C0AF6">
        <w:rPr>
          <w:rFonts w:ascii="Calibri" w:hAnsi="Calibri"/>
          <w:sz w:val="20"/>
          <w:szCs w:val="20"/>
        </w:rPr>
        <w:tab/>
      </w:r>
      <w:r w:rsidRPr="007C0AF6">
        <w:rPr>
          <w:rFonts w:ascii="Calibri" w:hAnsi="Calibri"/>
          <w:sz w:val="20"/>
          <w:szCs w:val="20"/>
        </w:rPr>
        <w:tab/>
        <w:t>Crosby</w:t>
      </w:r>
    </w:p>
    <w:p w14:paraId="032D7CDB" w14:textId="77777777" w:rsidR="00E54B64" w:rsidRPr="007C0AF6" w:rsidRDefault="00E54B64" w:rsidP="00F47809">
      <w:pPr>
        <w:rPr>
          <w:rFonts w:ascii="Calibri" w:hAnsi="Calibri"/>
          <w:sz w:val="20"/>
          <w:szCs w:val="20"/>
        </w:rPr>
      </w:pPr>
      <w:r w:rsidRPr="007C0AF6">
        <w:rPr>
          <w:rFonts w:ascii="Calibri" w:hAnsi="Calibri"/>
          <w:sz w:val="20"/>
          <w:szCs w:val="20"/>
        </w:rPr>
        <w:tab/>
      </w:r>
      <w:r w:rsidRPr="007C0AF6">
        <w:rPr>
          <w:rFonts w:ascii="Calibri" w:hAnsi="Calibri"/>
          <w:sz w:val="20"/>
          <w:szCs w:val="20"/>
        </w:rPr>
        <w:tab/>
      </w:r>
      <w:r w:rsidRPr="007C0AF6">
        <w:rPr>
          <w:rFonts w:ascii="Calibri" w:hAnsi="Calibri"/>
          <w:sz w:val="20"/>
          <w:szCs w:val="20"/>
        </w:rPr>
        <w:tab/>
      </w:r>
      <w:r w:rsidRPr="007C0AF6">
        <w:rPr>
          <w:rFonts w:ascii="Calibri" w:hAnsi="Calibri"/>
          <w:sz w:val="20"/>
          <w:szCs w:val="20"/>
        </w:rPr>
        <w:tab/>
        <w:t>Garza</w:t>
      </w:r>
    </w:p>
    <w:p w14:paraId="031B9708" w14:textId="77777777" w:rsidR="00E54B64" w:rsidRPr="007C0AF6" w:rsidRDefault="00E54B64" w:rsidP="00F47809">
      <w:pPr>
        <w:rPr>
          <w:rFonts w:ascii="Calibri" w:hAnsi="Calibri"/>
          <w:sz w:val="20"/>
          <w:szCs w:val="20"/>
        </w:rPr>
      </w:pPr>
      <w:r w:rsidRPr="007C0AF6">
        <w:rPr>
          <w:rFonts w:ascii="Calibri" w:hAnsi="Calibri"/>
          <w:sz w:val="20"/>
          <w:szCs w:val="20"/>
        </w:rPr>
        <w:tab/>
      </w:r>
      <w:r w:rsidRPr="007C0AF6">
        <w:rPr>
          <w:rFonts w:ascii="Calibri" w:hAnsi="Calibri"/>
          <w:sz w:val="20"/>
          <w:szCs w:val="20"/>
        </w:rPr>
        <w:tab/>
      </w:r>
      <w:r w:rsidRPr="007C0AF6">
        <w:rPr>
          <w:rFonts w:ascii="Calibri" w:hAnsi="Calibri"/>
          <w:sz w:val="20"/>
          <w:szCs w:val="20"/>
        </w:rPr>
        <w:tab/>
      </w:r>
      <w:r w:rsidRPr="007C0AF6">
        <w:rPr>
          <w:rFonts w:ascii="Calibri" w:hAnsi="Calibri"/>
          <w:sz w:val="20"/>
          <w:szCs w:val="20"/>
        </w:rPr>
        <w:tab/>
        <w:t>Floyd</w:t>
      </w:r>
    </w:p>
    <w:p w14:paraId="547DCD99" w14:textId="77777777" w:rsidR="00E54B64" w:rsidRPr="007C0AF6" w:rsidRDefault="00E54B64" w:rsidP="00F47809">
      <w:pPr>
        <w:rPr>
          <w:rFonts w:ascii="Calibri" w:hAnsi="Calibri"/>
          <w:sz w:val="20"/>
          <w:szCs w:val="20"/>
        </w:rPr>
      </w:pPr>
      <w:r w:rsidRPr="007C0AF6">
        <w:rPr>
          <w:rFonts w:ascii="Calibri" w:hAnsi="Calibri"/>
          <w:sz w:val="20"/>
          <w:szCs w:val="20"/>
        </w:rPr>
        <w:tab/>
      </w:r>
      <w:r w:rsidRPr="007C0AF6">
        <w:rPr>
          <w:rFonts w:ascii="Calibri" w:hAnsi="Calibri"/>
          <w:sz w:val="20"/>
          <w:szCs w:val="20"/>
        </w:rPr>
        <w:tab/>
      </w:r>
      <w:r w:rsidRPr="007C0AF6">
        <w:rPr>
          <w:rFonts w:ascii="Calibri" w:hAnsi="Calibri"/>
          <w:sz w:val="20"/>
          <w:szCs w:val="20"/>
        </w:rPr>
        <w:tab/>
      </w:r>
      <w:r w:rsidRPr="007C0AF6">
        <w:rPr>
          <w:rFonts w:ascii="Calibri" w:hAnsi="Calibri"/>
          <w:sz w:val="20"/>
          <w:szCs w:val="20"/>
        </w:rPr>
        <w:tab/>
        <w:t>Swisher</w:t>
      </w:r>
    </w:p>
    <w:p w14:paraId="79454030" w14:textId="77777777" w:rsidR="00E54B64" w:rsidRPr="007C0AF6" w:rsidRDefault="00E54B64" w:rsidP="00F47809">
      <w:pPr>
        <w:rPr>
          <w:rFonts w:ascii="Calibri" w:hAnsi="Calibri"/>
          <w:sz w:val="20"/>
          <w:szCs w:val="20"/>
        </w:rPr>
      </w:pPr>
      <w:r w:rsidRPr="007C0AF6">
        <w:rPr>
          <w:rFonts w:ascii="Calibri" w:hAnsi="Calibri"/>
          <w:sz w:val="20"/>
          <w:szCs w:val="20"/>
        </w:rPr>
        <w:tab/>
      </w:r>
      <w:r w:rsidRPr="007C0AF6">
        <w:rPr>
          <w:rFonts w:ascii="Calibri" w:hAnsi="Calibri"/>
          <w:sz w:val="20"/>
          <w:szCs w:val="20"/>
        </w:rPr>
        <w:tab/>
      </w:r>
      <w:r w:rsidRPr="007C0AF6">
        <w:rPr>
          <w:rFonts w:ascii="Calibri" w:hAnsi="Calibri"/>
          <w:sz w:val="20"/>
          <w:szCs w:val="20"/>
        </w:rPr>
        <w:tab/>
      </w:r>
      <w:r w:rsidRPr="007C0AF6">
        <w:rPr>
          <w:rFonts w:ascii="Calibri" w:hAnsi="Calibri"/>
          <w:sz w:val="20"/>
          <w:szCs w:val="20"/>
        </w:rPr>
        <w:tab/>
        <w:t>Dawson</w:t>
      </w:r>
    </w:p>
    <w:p w14:paraId="70BC7349" w14:textId="77777777" w:rsidR="00E54B64" w:rsidRPr="007C0AF6" w:rsidRDefault="00E54B64" w:rsidP="00F47809">
      <w:pPr>
        <w:rPr>
          <w:rFonts w:ascii="Calibri" w:hAnsi="Calibri"/>
          <w:sz w:val="20"/>
          <w:szCs w:val="20"/>
        </w:rPr>
      </w:pPr>
      <w:r w:rsidRPr="007C0AF6">
        <w:rPr>
          <w:rFonts w:ascii="Calibri" w:hAnsi="Calibri"/>
          <w:sz w:val="20"/>
          <w:szCs w:val="20"/>
        </w:rPr>
        <w:tab/>
      </w:r>
      <w:r w:rsidRPr="007C0AF6">
        <w:rPr>
          <w:rFonts w:ascii="Calibri" w:hAnsi="Calibri"/>
          <w:sz w:val="20"/>
          <w:szCs w:val="20"/>
        </w:rPr>
        <w:tab/>
      </w:r>
      <w:r w:rsidRPr="007C0AF6">
        <w:rPr>
          <w:rFonts w:ascii="Calibri" w:hAnsi="Calibri"/>
          <w:sz w:val="20"/>
          <w:szCs w:val="20"/>
        </w:rPr>
        <w:tab/>
      </w:r>
      <w:r w:rsidRPr="007C0AF6">
        <w:rPr>
          <w:rFonts w:ascii="Calibri" w:hAnsi="Calibri"/>
          <w:sz w:val="20"/>
          <w:szCs w:val="20"/>
        </w:rPr>
        <w:tab/>
        <w:t>Yoakum</w:t>
      </w:r>
    </w:p>
    <w:p w14:paraId="089FAF7C" w14:textId="77777777" w:rsidR="00E54B64" w:rsidRPr="007C0AF6" w:rsidRDefault="00E54B64" w:rsidP="00F47809">
      <w:pPr>
        <w:rPr>
          <w:rFonts w:ascii="Calibri" w:hAnsi="Calibri"/>
          <w:sz w:val="20"/>
          <w:szCs w:val="20"/>
        </w:rPr>
      </w:pPr>
      <w:r w:rsidRPr="007C0AF6">
        <w:rPr>
          <w:rFonts w:ascii="Calibri" w:hAnsi="Calibri"/>
          <w:sz w:val="20"/>
          <w:szCs w:val="20"/>
        </w:rPr>
        <w:tab/>
      </w:r>
      <w:r w:rsidRPr="007C0AF6">
        <w:rPr>
          <w:rFonts w:ascii="Calibri" w:hAnsi="Calibri"/>
          <w:sz w:val="20"/>
          <w:szCs w:val="20"/>
        </w:rPr>
        <w:tab/>
      </w:r>
      <w:r w:rsidRPr="007C0AF6">
        <w:rPr>
          <w:rFonts w:ascii="Calibri" w:hAnsi="Calibri"/>
          <w:sz w:val="20"/>
          <w:szCs w:val="20"/>
        </w:rPr>
        <w:tab/>
      </w:r>
      <w:r w:rsidRPr="007C0AF6">
        <w:rPr>
          <w:rFonts w:ascii="Calibri" w:hAnsi="Calibri"/>
          <w:sz w:val="20"/>
          <w:szCs w:val="20"/>
        </w:rPr>
        <w:tab/>
        <w:t>Bailey</w:t>
      </w:r>
    </w:p>
    <w:p w14:paraId="711BD42D" w14:textId="77777777" w:rsidR="00E54B64" w:rsidRPr="007C0AF6" w:rsidRDefault="00E54B64" w:rsidP="00F47809">
      <w:pPr>
        <w:rPr>
          <w:rFonts w:ascii="Calibri" w:hAnsi="Calibri"/>
          <w:sz w:val="20"/>
          <w:szCs w:val="20"/>
        </w:rPr>
      </w:pPr>
      <w:r w:rsidRPr="007C0AF6">
        <w:rPr>
          <w:rFonts w:ascii="Calibri" w:hAnsi="Calibri"/>
          <w:sz w:val="20"/>
          <w:szCs w:val="20"/>
        </w:rPr>
        <w:tab/>
      </w:r>
      <w:r w:rsidRPr="007C0AF6">
        <w:rPr>
          <w:rFonts w:ascii="Calibri" w:hAnsi="Calibri"/>
          <w:sz w:val="20"/>
          <w:szCs w:val="20"/>
        </w:rPr>
        <w:tab/>
      </w:r>
      <w:r w:rsidRPr="007C0AF6">
        <w:rPr>
          <w:rFonts w:ascii="Calibri" w:hAnsi="Calibri"/>
          <w:sz w:val="20"/>
          <w:szCs w:val="20"/>
        </w:rPr>
        <w:tab/>
      </w:r>
      <w:r w:rsidRPr="007C0AF6">
        <w:rPr>
          <w:rFonts w:ascii="Calibri" w:hAnsi="Calibri"/>
          <w:sz w:val="20"/>
          <w:szCs w:val="20"/>
        </w:rPr>
        <w:tab/>
        <w:t>Castro</w:t>
      </w:r>
    </w:p>
    <w:p w14:paraId="53A7C206" w14:textId="77777777" w:rsidR="00E54B64" w:rsidRPr="007C0AF6" w:rsidRDefault="00E54B64" w:rsidP="00F47809">
      <w:pPr>
        <w:rPr>
          <w:rFonts w:ascii="Calibri" w:hAnsi="Calibri"/>
          <w:sz w:val="20"/>
          <w:szCs w:val="20"/>
        </w:rPr>
      </w:pPr>
      <w:r w:rsidRPr="007C0AF6">
        <w:rPr>
          <w:rFonts w:ascii="Calibri" w:hAnsi="Calibri"/>
          <w:sz w:val="20"/>
          <w:szCs w:val="20"/>
        </w:rPr>
        <w:tab/>
      </w:r>
      <w:r w:rsidRPr="007C0AF6">
        <w:rPr>
          <w:rFonts w:ascii="Calibri" w:hAnsi="Calibri"/>
          <w:sz w:val="20"/>
          <w:szCs w:val="20"/>
        </w:rPr>
        <w:tab/>
      </w:r>
      <w:r w:rsidRPr="007C0AF6">
        <w:rPr>
          <w:rFonts w:ascii="Calibri" w:hAnsi="Calibri"/>
          <w:sz w:val="20"/>
          <w:szCs w:val="20"/>
        </w:rPr>
        <w:tab/>
      </w:r>
      <w:r w:rsidRPr="007C0AF6">
        <w:rPr>
          <w:rFonts w:ascii="Calibri" w:hAnsi="Calibri"/>
          <w:sz w:val="20"/>
          <w:szCs w:val="20"/>
        </w:rPr>
        <w:tab/>
        <w:t>Parmer</w:t>
      </w:r>
    </w:p>
    <w:p w14:paraId="65CB4DCC" w14:textId="77777777" w:rsidR="00E54B64" w:rsidRPr="007C0AF6" w:rsidRDefault="00E54B64" w:rsidP="00F47809">
      <w:pPr>
        <w:rPr>
          <w:rFonts w:ascii="Calibri" w:hAnsi="Calibri"/>
          <w:sz w:val="20"/>
          <w:szCs w:val="20"/>
        </w:rPr>
      </w:pPr>
      <w:r w:rsidRPr="007C0AF6">
        <w:rPr>
          <w:rFonts w:ascii="Calibri" w:hAnsi="Calibri"/>
          <w:sz w:val="20"/>
          <w:szCs w:val="20"/>
        </w:rPr>
        <w:tab/>
      </w:r>
      <w:r w:rsidRPr="007C0AF6">
        <w:rPr>
          <w:rFonts w:ascii="Calibri" w:hAnsi="Calibri"/>
          <w:sz w:val="20"/>
          <w:szCs w:val="20"/>
        </w:rPr>
        <w:tab/>
      </w:r>
      <w:r w:rsidRPr="007C0AF6">
        <w:rPr>
          <w:rFonts w:ascii="Calibri" w:hAnsi="Calibri"/>
          <w:sz w:val="20"/>
          <w:szCs w:val="20"/>
        </w:rPr>
        <w:tab/>
      </w:r>
      <w:r w:rsidRPr="007C0AF6">
        <w:rPr>
          <w:rFonts w:ascii="Calibri" w:hAnsi="Calibri"/>
          <w:sz w:val="20"/>
          <w:szCs w:val="20"/>
        </w:rPr>
        <w:tab/>
        <w:t>Gaines</w:t>
      </w:r>
    </w:p>
    <w:p w14:paraId="43748159" w14:textId="77777777" w:rsidR="00E54B64" w:rsidRPr="007C0AF6" w:rsidRDefault="00E54B64" w:rsidP="00F47809">
      <w:pPr>
        <w:rPr>
          <w:rFonts w:ascii="Calibri" w:hAnsi="Calibri"/>
          <w:sz w:val="20"/>
          <w:szCs w:val="20"/>
        </w:rPr>
      </w:pPr>
      <w:r w:rsidRPr="007C0AF6">
        <w:rPr>
          <w:rFonts w:ascii="Calibri" w:hAnsi="Calibri"/>
          <w:sz w:val="20"/>
          <w:szCs w:val="20"/>
        </w:rPr>
        <w:tab/>
      </w:r>
      <w:r w:rsidRPr="007C0AF6">
        <w:rPr>
          <w:rFonts w:ascii="Calibri" w:hAnsi="Calibri"/>
          <w:sz w:val="20"/>
          <w:szCs w:val="20"/>
        </w:rPr>
        <w:tab/>
      </w:r>
      <w:r w:rsidRPr="007C0AF6">
        <w:rPr>
          <w:rFonts w:ascii="Calibri" w:hAnsi="Calibri"/>
          <w:sz w:val="20"/>
          <w:szCs w:val="20"/>
        </w:rPr>
        <w:tab/>
      </w:r>
      <w:r w:rsidRPr="007C0AF6">
        <w:rPr>
          <w:rFonts w:ascii="Calibri" w:hAnsi="Calibri"/>
          <w:sz w:val="20"/>
          <w:szCs w:val="20"/>
        </w:rPr>
        <w:tab/>
        <w:t>Borden</w:t>
      </w:r>
    </w:p>
    <w:p w14:paraId="6792FEEF" w14:textId="77777777" w:rsidR="00E54B64" w:rsidRPr="007C0AF6" w:rsidRDefault="00E54B64" w:rsidP="00F47809">
      <w:pPr>
        <w:rPr>
          <w:rFonts w:ascii="Calibri" w:hAnsi="Calibri"/>
          <w:sz w:val="20"/>
          <w:szCs w:val="20"/>
        </w:rPr>
      </w:pPr>
      <w:r w:rsidRPr="007C0AF6">
        <w:rPr>
          <w:rFonts w:ascii="Calibri" w:hAnsi="Calibri"/>
          <w:sz w:val="20"/>
          <w:szCs w:val="20"/>
        </w:rPr>
        <w:tab/>
      </w:r>
      <w:r w:rsidRPr="007C0AF6">
        <w:rPr>
          <w:rFonts w:ascii="Calibri" w:hAnsi="Calibri"/>
          <w:sz w:val="20"/>
          <w:szCs w:val="20"/>
        </w:rPr>
        <w:tab/>
      </w:r>
      <w:r w:rsidRPr="007C0AF6">
        <w:rPr>
          <w:rFonts w:ascii="Calibri" w:hAnsi="Calibri"/>
          <w:sz w:val="20"/>
          <w:szCs w:val="20"/>
        </w:rPr>
        <w:tab/>
      </w:r>
      <w:r w:rsidRPr="007C0AF6">
        <w:rPr>
          <w:rFonts w:ascii="Calibri" w:hAnsi="Calibri"/>
          <w:sz w:val="20"/>
          <w:szCs w:val="20"/>
        </w:rPr>
        <w:tab/>
        <w:t>Scurry</w:t>
      </w:r>
    </w:p>
    <w:p w14:paraId="0D4AFB3B" w14:textId="77777777" w:rsidR="00E54B64" w:rsidRPr="007C0AF6" w:rsidRDefault="00E54B64" w:rsidP="00F47809">
      <w:pPr>
        <w:rPr>
          <w:rFonts w:ascii="Calibri" w:hAnsi="Calibri"/>
          <w:sz w:val="20"/>
          <w:szCs w:val="20"/>
        </w:rPr>
      </w:pPr>
      <w:r w:rsidRPr="007C0AF6">
        <w:rPr>
          <w:rFonts w:ascii="Calibri" w:hAnsi="Calibri"/>
          <w:sz w:val="20"/>
          <w:szCs w:val="20"/>
        </w:rPr>
        <w:tab/>
      </w:r>
      <w:r w:rsidRPr="007C0AF6">
        <w:rPr>
          <w:rFonts w:ascii="Calibri" w:hAnsi="Calibri"/>
          <w:sz w:val="20"/>
          <w:szCs w:val="20"/>
        </w:rPr>
        <w:tab/>
      </w:r>
      <w:r w:rsidRPr="007C0AF6">
        <w:rPr>
          <w:rFonts w:ascii="Calibri" w:hAnsi="Calibri"/>
          <w:sz w:val="20"/>
          <w:szCs w:val="20"/>
        </w:rPr>
        <w:tab/>
      </w:r>
      <w:r w:rsidRPr="007C0AF6">
        <w:rPr>
          <w:rFonts w:ascii="Calibri" w:hAnsi="Calibri"/>
          <w:sz w:val="20"/>
          <w:szCs w:val="20"/>
        </w:rPr>
        <w:tab/>
        <w:t>Mitchell</w:t>
      </w:r>
    </w:p>
    <w:p w14:paraId="1094C933" w14:textId="77777777" w:rsidR="00F47809" w:rsidRPr="00F47809" w:rsidRDefault="00F47809" w:rsidP="00F47809">
      <w:pPr>
        <w:pStyle w:val="BodyText"/>
        <w:tabs>
          <w:tab w:val="left" w:pos="2189"/>
        </w:tabs>
        <w:kinsoku w:val="0"/>
        <w:overflowPunct w:val="0"/>
        <w:ind w:right="3027"/>
        <w:rPr>
          <w:sz w:val="11"/>
          <w:szCs w:val="11"/>
        </w:rPr>
      </w:pPr>
    </w:p>
    <w:p w14:paraId="36F756EF" w14:textId="77777777" w:rsidR="00F47809" w:rsidRDefault="001B6DE0" w:rsidP="00F47809">
      <w:pPr>
        <w:pStyle w:val="BodyText"/>
        <w:tabs>
          <w:tab w:val="left" w:pos="2189"/>
        </w:tabs>
        <w:kinsoku w:val="0"/>
        <w:overflowPunct w:val="0"/>
        <w:ind w:right="3027"/>
        <w:rPr>
          <w:spacing w:val="23"/>
          <w:w w:val="99"/>
          <w:sz w:val="22"/>
          <w:szCs w:val="22"/>
        </w:rPr>
      </w:pPr>
      <w:r>
        <w:rPr>
          <w:sz w:val="22"/>
          <w:szCs w:val="22"/>
        </w:rPr>
        <w:t>12:00</w:t>
      </w:r>
      <w:r>
        <w:rPr>
          <w:spacing w:val="-11"/>
          <w:sz w:val="22"/>
          <w:szCs w:val="22"/>
        </w:rPr>
        <w:t xml:space="preserve"> </w:t>
      </w:r>
      <w:r>
        <w:rPr>
          <w:sz w:val="22"/>
          <w:szCs w:val="22"/>
        </w:rPr>
        <w:t>noon</w:t>
      </w:r>
      <w:r>
        <w:rPr>
          <w:sz w:val="22"/>
          <w:szCs w:val="22"/>
        </w:rPr>
        <w:tab/>
        <w:t>Lunch</w:t>
      </w:r>
      <w:r>
        <w:rPr>
          <w:spacing w:val="-8"/>
          <w:sz w:val="22"/>
          <w:szCs w:val="22"/>
        </w:rPr>
        <w:t xml:space="preserve"> </w:t>
      </w:r>
      <w:r>
        <w:rPr>
          <w:sz w:val="22"/>
          <w:szCs w:val="22"/>
        </w:rPr>
        <w:t>Break/Public</w:t>
      </w:r>
      <w:r>
        <w:rPr>
          <w:spacing w:val="-8"/>
          <w:sz w:val="22"/>
          <w:szCs w:val="22"/>
        </w:rPr>
        <w:t xml:space="preserve"> </w:t>
      </w:r>
      <w:r>
        <w:rPr>
          <w:sz w:val="22"/>
          <w:szCs w:val="22"/>
        </w:rPr>
        <w:t>Viewing</w:t>
      </w:r>
      <w:r>
        <w:rPr>
          <w:spacing w:val="-7"/>
          <w:sz w:val="22"/>
          <w:szCs w:val="22"/>
        </w:rPr>
        <w:t xml:space="preserve"> </w:t>
      </w:r>
      <w:r>
        <w:rPr>
          <w:sz w:val="22"/>
          <w:szCs w:val="22"/>
        </w:rPr>
        <w:t>of</w:t>
      </w:r>
      <w:r>
        <w:rPr>
          <w:spacing w:val="-8"/>
          <w:sz w:val="22"/>
          <w:szCs w:val="22"/>
        </w:rPr>
        <w:t xml:space="preserve"> </w:t>
      </w:r>
      <w:r>
        <w:rPr>
          <w:sz w:val="22"/>
          <w:szCs w:val="22"/>
        </w:rPr>
        <w:t>Food</w:t>
      </w:r>
      <w:r>
        <w:rPr>
          <w:spacing w:val="-8"/>
          <w:sz w:val="22"/>
          <w:szCs w:val="22"/>
        </w:rPr>
        <w:t xml:space="preserve"> </w:t>
      </w:r>
      <w:r>
        <w:rPr>
          <w:spacing w:val="-1"/>
          <w:sz w:val="22"/>
          <w:szCs w:val="22"/>
        </w:rPr>
        <w:t>Show</w:t>
      </w:r>
      <w:r>
        <w:rPr>
          <w:spacing w:val="-7"/>
          <w:sz w:val="22"/>
          <w:szCs w:val="22"/>
        </w:rPr>
        <w:t xml:space="preserve"> </w:t>
      </w:r>
      <w:r>
        <w:rPr>
          <w:sz w:val="22"/>
          <w:szCs w:val="22"/>
        </w:rPr>
        <w:t>Dishes</w:t>
      </w:r>
      <w:r>
        <w:rPr>
          <w:spacing w:val="23"/>
          <w:w w:val="99"/>
          <w:sz w:val="22"/>
          <w:szCs w:val="22"/>
        </w:rPr>
        <w:t xml:space="preserve"> </w:t>
      </w:r>
    </w:p>
    <w:p w14:paraId="49CEEB83" w14:textId="77777777" w:rsidR="00F47809" w:rsidRPr="00F47809" w:rsidRDefault="00F47809" w:rsidP="00F47809">
      <w:pPr>
        <w:pStyle w:val="BodyText"/>
        <w:tabs>
          <w:tab w:val="left" w:pos="2189"/>
        </w:tabs>
        <w:kinsoku w:val="0"/>
        <w:overflowPunct w:val="0"/>
        <w:ind w:right="3027"/>
        <w:rPr>
          <w:spacing w:val="23"/>
          <w:w w:val="99"/>
          <w:sz w:val="11"/>
          <w:szCs w:val="11"/>
        </w:rPr>
      </w:pPr>
    </w:p>
    <w:p w14:paraId="222DCE84" w14:textId="77777777" w:rsidR="001B6DE0" w:rsidRDefault="00044849" w:rsidP="00F47809">
      <w:pPr>
        <w:pStyle w:val="BodyText"/>
        <w:tabs>
          <w:tab w:val="left" w:pos="2189"/>
        </w:tabs>
        <w:kinsoku w:val="0"/>
        <w:overflowPunct w:val="0"/>
        <w:ind w:right="3027"/>
        <w:rPr>
          <w:sz w:val="22"/>
          <w:szCs w:val="22"/>
        </w:rPr>
      </w:pPr>
      <w:r>
        <w:rPr>
          <w:sz w:val="22"/>
          <w:szCs w:val="22"/>
        </w:rPr>
        <w:t>TBA</w:t>
      </w:r>
      <w:r w:rsidR="001B6DE0">
        <w:rPr>
          <w:spacing w:val="-9"/>
          <w:sz w:val="22"/>
          <w:szCs w:val="22"/>
        </w:rPr>
        <w:t xml:space="preserve"> </w:t>
      </w:r>
      <w:r w:rsidR="001B6DE0">
        <w:rPr>
          <w:spacing w:val="-1"/>
          <w:sz w:val="22"/>
          <w:szCs w:val="22"/>
        </w:rPr>
        <w:t>p.m.</w:t>
      </w:r>
      <w:r w:rsidR="001B6DE0">
        <w:rPr>
          <w:spacing w:val="-1"/>
          <w:sz w:val="22"/>
          <w:szCs w:val="22"/>
        </w:rPr>
        <w:tab/>
      </w:r>
      <w:r w:rsidR="001B6DE0">
        <w:rPr>
          <w:sz w:val="22"/>
          <w:szCs w:val="22"/>
        </w:rPr>
        <w:t>Awards</w:t>
      </w:r>
      <w:r w:rsidR="001B6DE0">
        <w:rPr>
          <w:spacing w:val="-17"/>
          <w:sz w:val="22"/>
          <w:szCs w:val="22"/>
        </w:rPr>
        <w:t xml:space="preserve"> </w:t>
      </w:r>
      <w:r w:rsidR="001B6DE0">
        <w:rPr>
          <w:sz w:val="22"/>
          <w:szCs w:val="22"/>
        </w:rPr>
        <w:t>Assembly</w:t>
      </w:r>
    </w:p>
    <w:p w14:paraId="52587432" w14:textId="77777777" w:rsidR="00F47809" w:rsidRPr="00F47809" w:rsidRDefault="00F47809" w:rsidP="00F47809">
      <w:pPr>
        <w:pStyle w:val="BodyText"/>
        <w:kinsoku w:val="0"/>
        <w:overflowPunct w:val="0"/>
        <w:spacing w:before="72"/>
        <w:ind w:left="119" w:right="300"/>
        <w:rPr>
          <w:sz w:val="11"/>
          <w:szCs w:val="11"/>
        </w:rPr>
      </w:pPr>
    </w:p>
    <w:p w14:paraId="266E7EA1" w14:textId="77777777" w:rsidR="001B6DE0" w:rsidRDefault="001B6DE0" w:rsidP="00F47809">
      <w:pPr>
        <w:pStyle w:val="BodyText"/>
        <w:kinsoku w:val="0"/>
        <w:overflowPunct w:val="0"/>
        <w:spacing w:before="72"/>
        <w:ind w:left="119" w:right="300"/>
        <w:rPr>
          <w:sz w:val="22"/>
          <w:szCs w:val="22"/>
        </w:rPr>
      </w:pPr>
      <w:r>
        <w:rPr>
          <w:sz w:val="22"/>
          <w:szCs w:val="22"/>
        </w:rPr>
        <w:t>15</w:t>
      </w:r>
      <w:r>
        <w:rPr>
          <w:spacing w:val="-7"/>
          <w:sz w:val="22"/>
          <w:szCs w:val="22"/>
        </w:rPr>
        <w:t xml:space="preserve"> </w:t>
      </w:r>
      <w:r>
        <w:rPr>
          <w:spacing w:val="-1"/>
          <w:sz w:val="22"/>
          <w:szCs w:val="22"/>
        </w:rPr>
        <w:t>minutes</w:t>
      </w:r>
      <w:r>
        <w:rPr>
          <w:spacing w:val="-7"/>
          <w:sz w:val="22"/>
          <w:szCs w:val="22"/>
        </w:rPr>
        <w:t xml:space="preserve"> </w:t>
      </w:r>
      <w:r>
        <w:rPr>
          <w:sz w:val="22"/>
          <w:szCs w:val="22"/>
        </w:rPr>
        <w:t>after</w:t>
      </w:r>
      <w:r>
        <w:rPr>
          <w:spacing w:val="-7"/>
          <w:sz w:val="22"/>
          <w:szCs w:val="22"/>
        </w:rPr>
        <w:t xml:space="preserve"> </w:t>
      </w:r>
      <w:r>
        <w:rPr>
          <w:sz w:val="22"/>
          <w:szCs w:val="22"/>
        </w:rPr>
        <w:t>Awards</w:t>
      </w:r>
      <w:r>
        <w:rPr>
          <w:spacing w:val="-6"/>
          <w:sz w:val="22"/>
          <w:szCs w:val="22"/>
        </w:rPr>
        <w:t xml:space="preserve"> </w:t>
      </w:r>
      <w:r>
        <w:rPr>
          <w:sz w:val="22"/>
          <w:szCs w:val="22"/>
        </w:rPr>
        <w:t>Assembly</w:t>
      </w:r>
      <w:r>
        <w:rPr>
          <w:spacing w:val="-7"/>
          <w:sz w:val="22"/>
          <w:szCs w:val="22"/>
        </w:rPr>
        <w:t xml:space="preserve"> </w:t>
      </w:r>
      <w:r>
        <w:rPr>
          <w:sz w:val="22"/>
          <w:szCs w:val="22"/>
        </w:rPr>
        <w:t>conclusion,</w:t>
      </w:r>
      <w:r>
        <w:rPr>
          <w:spacing w:val="-7"/>
          <w:sz w:val="22"/>
          <w:szCs w:val="22"/>
        </w:rPr>
        <w:t xml:space="preserve"> </w:t>
      </w:r>
      <w:r>
        <w:rPr>
          <w:sz w:val="22"/>
          <w:szCs w:val="22"/>
        </w:rPr>
        <w:t>all</w:t>
      </w:r>
      <w:r>
        <w:rPr>
          <w:spacing w:val="-7"/>
          <w:sz w:val="22"/>
          <w:szCs w:val="22"/>
        </w:rPr>
        <w:t xml:space="preserve"> </w:t>
      </w:r>
      <w:r>
        <w:rPr>
          <w:spacing w:val="-1"/>
          <w:sz w:val="22"/>
          <w:szCs w:val="22"/>
        </w:rPr>
        <w:t>SENIOR</w:t>
      </w:r>
      <w:r>
        <w:rPr>
          <w:spacing w:val="-6"/>
          <w:sz w:val="22"/>
          <w:szCs w:val="22"/>
        </w:rPr>
        <w:t xml:space="preserve"> </w:t>
      </w:r>
      <w:r>
        <w:rPr>
          <w:sz w:val="22"/>
          <w:szCs w:val="22"/>
        </w:rPr>
        <w:t>first</w:t>
      </w:r>
      <w:r>
        <w:rPr>
          <w:spacing w:val="-7"/>
          <w:sz w:val="22"/>
          <w:szCs w:val="22"/>
        </w:rPr>
        <w:t xml:space="preserve"> </w:t>
      </w:r>
      <w:r>
        <w:rPr>
          <w:spacing w:val="-1"/>
          <w:sz w:val="22"/>
          <w:szCs w:val="22"/>
        </w:rPr>
        <w:t>place</w:t>
      </w:r>
      <w:r>
        <w:rPr>
          <w:spacing w:val="-7"/>
          <w:sz w:val="22"/>
          <w:szCs w:val="22"/>
        </w:rPr>
        <w:t xml:space="preserve"> </w:t>
      </w:r>
      <w:r>
        <w:rPr>
          <w:sz w:val="22"/>
          <w:szCs w:val="22"/>
        </w:rPr>
        <w:t>winners</w:t>
      </w:r>
      <w:r>
        <w:rPr>
          <w:spacing w:val="-5"/>
          <w:sz w:val="22"/>
          <w:szCs w:val="22"/>
        </w:rPr>
        <w:t xml:space="preserve"> </w:t>
      </w:r>
      <w:r>
        <w:rPr>
          <w:sz w:val="22"/>
          <w:szCs w:val="22"/>
        </w:rPr>
        <w:t>meet</w:t>
      </w:r>
      <w:r>
        <w:rPr>
          <w:spacing w:val="-7"/>
          <w:sz w:val="22"/>
          <w:szCs w:val="22"/>
        </w:rPr>
        <w:t xml:space="preserve"> </w:t>
      </w:r>
      <w:r>
        <w:rPr>
          <w:sz w:val="22"/>
          <w:szCs w:val="22"/>
        </w:rPr>
        <w:t>with</w:t>
      </w:r>
      <w:r>
        <w:rPr>
          <w:spacing w:val="-6"/>
          <w:sz w:val="22"/>
          <w:szCs w:val="22"/>
        </w:rPr>
        <w:t xml:space="preserve"> </w:t>
      </w:r>
      <w:r>
        <w:rPr>
          <w:sz w:val="22"/>
          <w:szCs w:val="22"/>
        </w:rPr>
        <w:t>Calley</w:t>
      </w:r>
      <w:r>
        <w:rPr>
          <w:spacing w:val="-7"/>
          <w:sz w:val="22"/>
          <w:szCs w:val="22"/>
        </w:rPr>
        <w:t xml:space="preserve"> </w:t>
      </w:r>
      <w:r>
        <w:rPr>
          <w:spacing w:val="-1"/>
          <w:sz w:val="22"/>
          <w:szCs w:val="22"/>
        </w:rPr>
        <w:t>Runnels</w:t>
      </w:r>
      <w:r>
        <w:rPr>
          <w:spacing w:val="28"/>
          <w:w w:val="99"/>
          <w:sz w:val="22"/>
          <w:szCs w:val="22"/>
        </w:rPr>
        <w:t xml:space="preserve"> </w:t>
      </w:r>
      <w:r>
        <w:rPr>
          <w:spacing w:val="-1"/>
          <w:sz w:val="22"/>
          <w:szCs w:val="22"/>
        </w:rPr>
        <w:t>to</w:t>
      </w:r>
      <w:r>
        <w:rPr>
          <w:spacing w:val="-6"/>
          <w:sz w:val="22"/>
          <w:szCs w:val="22"/>
        </w:rPr>
        <w:t xml:space="preserve"> </w:t>
      </w:r>
      <w:r>
        <w:rPr>
          <w:sz w:val="22"/>
          <w:szCs w:val="22"/>
        </w:rPr>
        <w:t>receive</w:t>
      </w:r>
      <w:r>
        <w:rPr>
          <w:spacing w:val="-5"/>
          <w:sz w:val="22"/>
          <w:szCs w:val="22"/>
        </w:rPr>
        <w:t xml:space="preserve"> </w:t>
      </w:r>
      <w:r>
        <w:rPr>
          <w:spacing w:val="-1"/>
          <w:sz w:val="22"/>
          <w:szCs w:val="22"/>
        </w:rPr>
        <w:t>information</w:t>
      </w:r>
      <w:r>
        <w:rPr>
          <w:spacing w:val="-7"/>
          <w:sz w:val="22"/>
          <w:szCs w:val="22"/>
        </w:rPr>
        <w:t xml:space="preserve"> </w:t>
      </w:r>
      <w:r>
        <w:rPr>
          <w:sz w:val="22"/>
          <w:szCs w:val="22"/>
        </w:rPr>
        <w:t>for</w:t>
      </w:r>
      <w:r>
        <w:rPr>
          <w:spacing w:val="-4"/>
          <w:sz w:val="22"/>
          <w:szCs w:val="22"/>
        </w:rPr>
        <w:t xml:space="preserve"> </w:t>
      </w:r>
      <w:r>
        <w:rPr>
          <w:spacing w:val="-1"/>
          <w:sz w:val="22"/>
          <w:szCs w:val="22"/>
        </w:rPr>
        <w:t>State</w:t>
      </w:r>
      <w:r>
        <w:rPr>
          <w:spacing w:val="-5"/>
          <w:sz w:val="22"/>
          <w:szCs w:val="22"/>
        </w:rPr>
        <w:t xml:space="preserve"> </w:t>
      </w:r>
      <w:r>
        <w:rPr>
          <w:sz w:val="22"/>
          <w:szCs w:val="22"/>
        </w:rPr>
        <w:t>Contest.</w:t>
      </w:r>
    </w:p>
    <w:p w14:paraId="77FC9F81" w14:textId="77777777" w:rsidR="001B6DE0" w:rsidRDefault="001B6DE0">
      <w:pPr>
        <w:pStyle w:val="BodyText"/>
        <w:kinsoku w:val="0"/>
        <w:overflowPunct w:val="0"/>
        <w:spacing w:before="72"/>
        <w:ind w:left="119" w:right="300"/>
        <w:rPr>
          <w:sz w:val="22"/>
          <w:szCs w:val="22"/>
        </w:rPr>
        <w:sectPr w:rsidR="001B6DE0">
          <w:pgSz w:w="12240" w:h="15840"/>
          <w:pgMar w:top="1500" w:right="1320" w:bottom="1060" w:left="1320" w:header="0" w:footer="868" w:gutter="0"/>
          <w:cols w:space="720"/>
          <w:noEndnote/>
        </w:sectPr>
      </w:pPr>
    </w:p>
    <w:p w14:paraId="318020D5" w14:textId="5078DF47" w:rsidR="001B6DE0" w:rsidRDefault="001B6DE0">
      <w:pPr>
        <w:pStyle w:val="Heading2"/>
        <w:kinsoku w:val="0"/>
        <w:overflowPunct w:val="0"/>
        <w:spacing w:before="35"/>
        <w:jc w:val="center"/>
        <w:rPr>
          <w:b w:val="0"/>
          <w:bCs w:val="0"/>
        </w:rPr>
      </w:pPr>
      <w:r>
        <w:rPr>
          <w:spacing w:val="-1"/>
        </w:rPr>
        <w:lastRenderedPageBreak/>
        <w:t>20</w:t>
      </w:r>
      <w:r w:rsidR="002317FB">
        <w:rPr>
          <w:spacing w:val="-1"/>
        </w:rPr>
        <w:t>2</w:t>
      </w:r>
      <w:r w:rsidR="000437E4">
        <w:rPr>
          <w:spacing w:val="-1"/>
        </w:rPr>
        <w:t>2</w:t>
      </w:r>
      <w:r>
        <w:rPr>
          <w:spacing w:val="-1"/>
        </w:rPr>
        <w:t>‐</w:t>
      </w:r>
      <w:r w:rsidR="00044849">
        <w:rPr>
          <w:spacing w:val="-1"/>
        </w:rPr>
        <w:t>2</w:t>
      </w:r>
      <w:r w:rsidR="000437E4">
        <w:rPr>
          <w:spacing w:val="-1"/>
        </w:rPr>
        <w:t>3</w:t>
      </w:r>
      <w:r>
        <w:t xml:space="preserve"> </w:t>
      </w:r>
      <w:r>
        <w:rPr>
          <w:spacing w:val="-1"/>
        </w:rPr>
        <w:t>DISTRICT</w:t>
      </w:r>
      <w:r>
        <w:rPr>
          <w:spacing w:val="1"/>
        </w:rPr>
        <w:t xml:space="preserve"> </w:t>
      </w:r>
      <w:r>
        <w:t>2</w:t>
      </w:r>
      <w:r>
        <w:rPr>
          <w:spacing w:val="-1"/>
        </w:rPr>
        <w:t xml:space="preserve"> 4‐H </w:t>
      </w:r>
      <w:r>
        <w:t>FOOD</w:t>
      </w:r>
      <w:r>
        <w:rPr>
          <w:spacing w:val="-1"/>
        </w:rPr>
        <w:t xml:space="preserve"> SHOW</w:t>
      </w:r>
    </w:p>
    <w:p w14:paraId="1B7866B8" w14:textId="53B20AE7" w:rsidR="002317FB" w:rsidRDefault="000437E4" w:rsidP="000437E4">
      <w:pPr>
        <w:pStyle w:val="Heading3"/>
        <w:kinsoku w:val="0"/>
        <w:overflowPunct w:val="0"/>
        <w:ind w:right="2589"/>
        <w:jc w:val="center"/>
        <w:rPr>
          <w:spacing w:val="-1"/>
        </w:rPr>
      </w:pPr>
      <w:r>
        <w:rPr>
          <w:spacing w:val="-1"/>
        </w:rPr>
        <w:t xml:space="preserve">           Sundown School</w:t>
      </w:r>
    </w:p>
    <w:p w14:paraId="7509646D" w14:textId="6E6FEB8A" w:rsidR="00181A7E" w:rsidRDefault="005F3417" w:rsidP="00181A7E">
      <w:pPr>
        <w:pStyle w:val="BodyText"/>
        <w:kinsoku w:val="0"/>
        <w:overflowPunct w:val="0"/>
        <w:ind w:left="90" w:right="690" w:hanging="1"/>
        <w:jc w:val="center"/>
        <w:rPr>
          <w:b/>
          <w:bCs/>
          <w:spacing w:val="21"/>
          <w:sz w:val="32"/>
          <w:szCs w:val="32"/>
        </w:rPr>
      </w:pPr>
      <w:r>
        <w:rPr>
          <w:b/>
          <w:bCs/>
          <w:spacing w:val="-1"/>
          <w:sz w:val="32"/>
          <w:szCs w:val="32"/>
        </w:rPr>
        <w:t xml:space="preserve">December </w:t>
      </w:r>
      <w:r w:rsidR="000437E4">
        <w:rPr>
          <w:b/>
          <w:bCs/>
          <w:spacing w:val="-1"/>
          <w:sz w:val="32"/>
          <w:szCs w:val="32"/>
        </w:rPr>
        <w:t>3</w:t>
      </w:r>
      <w:r>
        <w:rPr>
          <w:b/>
          <w:bCs/>
          <w:spacing w:val="-1"/>
          <w:sz w:val="32"/>
          <w:szCs w:val="32"/>
        </w:rPr>
        <w:t>,</w:t>
      </w:r>
      <w:r w:rsidR="00181A7E">
        <w:rPr>
          <w:b/>
          <w:bCs/>
          <w:spacing w:val="-1"/>
          <w:sz w:val="32"/>
          <w:szCs w:val="32"/>
        </w:rPr>
        <w:t xml:space="preserve"> 202</w:t>
      </w:r>
      <w:r w:rsidR="000437E4">
        <w:rPr>
          <w:b/>
          <w:bCs/>
          <w:spacing w:val="-1"/>
          <w:sz w:val="32"/>
          <w:szCs w:val="32"/>
        </w:rPr>
        <w:t>2</w:t>
      </w:r>
    </w:p>
    <w:p w14:paraId="045EA3A9" w14:textId="56AC0AA3" w:rsidR="001B6DE0" w:rsidRDefault="00AF02D4" w:rsidP="000437E4">
      <w:pPr>
        <w:pStyle w:val="BodyText"/>
        <w:kinsoku w:val="0"/>
        <w:overflowPunct w:val="0"/>
        <w:ind w:left="0" w:right="690"/>
        <w:jc w:val="center"/>
        <w:rPr>
          <w:b/>
          <w:bCs/>
          <w:spacing w:val="-1"/>
          <w:sz w:val="32"/>
          <w:szCs w:val="32"/>
        </w:rPr>
      </w:pPr>
      <w:r>
        <w:rPr>
          <w:noProof/>
        </w:rPr>
        <mc:AlternateContent>
          <mc:Choice Requires="wps">
            <w:drawing>
              <wp:anchor distT="45720" distB="45720" distL="114300" distR="114300" simplePos="0" relativeHeight="251654144" behindDoc="0" locked="0" layoutInCell="1" allowOverlap="1" wp14:anchorId="4902CEC5" wp14:editId="6B48A74E">
                <wp:simplePos x="0" y="0"/>
                <wp:positionH relativeFrom="column">
                  <wp:posOffset>-783590</wp:posOffset>
                </wp:positionH>
                <wp:positionV relativeFrom="paragraph">
                  <wp:posOffset>326389</wp:posOffset>
                </wp:positionV>
                <wp:extent cx="1312545" cy="780415"/>
                <wp:effectExtent l="0" t="76200" r="20955" b="9588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0987031">
                          <a:off x="0" y="0"/>
                          <a:ext cx="1312545" cy="780415"/>
                        </a:xfrm>
                        <a:prstGeom prst="irregularSeal2">
                          <a:avLst/>
                        </a:prstGeom>
                        <a:solidFill>
                          <a:srgbClr val="008000"/>
                        </a:solidFill>
                        <a:ln w="9525">
                          <a:solidFill>
                            <a:srgbClr val="000000"/>
                          </a:solidFill>
                          <a:miter lim="800000"/>
                          <a:headEnd/>
                          <a:tailEnd/>
                        </a:ln>
                      </wps:spPr>
                      <wps:txbx>
                        <w:txbxContent>
                          <w:p w14:paraId="4DA8A16C" w14:textId="2FA8C130" w:rsidR="00503903" w:rsidRPr="002317FB" w:rsidRDefault="00503903" w:rsidP="002317FB">
                            <w:pPr>
                              <w:jc w:val="center"/>
                              <w:rPr>
                                <w:rFonts w:ascii="Bradley Hand ITC" w:hAnsi="Bradley Hand ITC"/>
                                <w:b/>
                                <w:bCs/>
                              </w:rPr>
                            </w:pPr>
                            <w:r w:rsidRPr="002317FB">
                              <w:rPr>
                                <w:rFonts w:ascii="Bradley Hand ITC" w:hAnsi="Bradley Hand ITC"/>
                                <w:b/>
                                <w:bCs/>
                              </w:rPr>
                              <w:t>N</w:t>
                            </w:r>
                            <w:r w:rsidR="000437E4">
                              <w:rPr>
                                <w:rFonts w:ascii="Bradley Hand ITC" w:hAnsi="Bradley Hand ITC"/>
                                <w:b/>
                                <w:bCs/>
                              </w:rPr>
                              <w:t>E</w:t>
                            </w:r>
                            <w:r w:rsidRPr="002317FB">
                              <w:rPr>
                                <w:rFonts w:ascii="Bradley Hand ITC" w:hAnsi="Bradley Hand ITC"/>
                                <w:b/>
                                <w:bCs/>
                              </w:rPr>
                              <w:t>W</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902CEC5"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Text Box 2" o:spid="_x0000_s1026" type="#_x0000_t72" style="position:absolute;left:0;text-align:left;margin-left:-61.7pt;margin-top:25.7pt;width:103.35pt;height:61.45pt;rotation:-669526fd;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" fillcolor="green">
                <v:textbox>
                  <w:txbxContent>
                    <w:p w14:paraId="4DA8A16C" w14:textId="2FA8C130" w:rsidR="00503903" w:rsidRPr="002317FB" w:rsidRDefault="00503903" w:rsidP="002317FB">
                      <w:pPr>
                        <w:jc w:val="center"/>
                        <w:rPr>
                          <w:rFonts w:ascii="Bradley Hand ITC" w:hAnsi="Bradley Hand ITC"/>
                          <w:b/>
                          <w:bCs/>
                        </w:rPr>
                      </w:pPr>
                      <w:r w:rsidRPr="002317FB">
                        <w:rPr>
                          <w:rFonts w:ascii="Bradley Hand ITC" w:hAnsi="Bradley Hand ITC"/>
                          <w:b/>
                          <w:bCs/>
                        </w:rPr>
                        <w:t>N</w:t>
                      </w:r>
                      <w:r w:rsidR="000437E4">
                        <w:rPr>
                          <w:rFonts w:ascii="Bradley Hand ITC" w:hAnsi="Bradley Hand ITC"/>
                          <w:b/>
                          <w:bCs/>
                        </w:rPr>
                        <w:t>E</w:t>
                      </w:r>
                      <w:r w:rsidRPr="002317FB">
                        <w:rPr>
                          <w:rFonts w:ascii="Bradley Hand ITC" w:hAnsi="Bradley Hand ITC"/>
                          <w:b/>
                          <w:bCs/>
                        </w:rPr>
                        <w:t>W</w:t>
                      </w:r>
                    </w:p>
                  </w:txbxContent>
                </v:textbox>
                <w10:wrap type="square"/>
              </v:shape>
            </w:pict>
          </mc:Fallback>
        </mc:AlternateContent>
      </w:r>
      <w:r w:rsidR="00181A7E">
        <w:rPr>
          <w:b/>
          <w:bCs/>
          <w:spacing w:val="21"/>
          <w:sz w:val="32"/>
          <w:szCs w:val="32"/>
        </w:rPr>
        <w:t>I</w:t>
      </w:r>
      <w:r w:rsidR="001B6DE0">
        <w:rPr>
          <w:b/>
          <w:bCs/>
          <w:sz w:val="32"/>
          <w:szCs w:val="32"/>
        </w:rPr>
        <w:t>NFORMATION</w:t>
      </w:r>
      <w:r w:rsidR="001B6DE0">
        <w:rPr>
          <w:b/>
          <w:bCs/>
          <w:spacing w:val="-2"/>
          <w:sz w:val="32"/>
          <w:szCs w:val="32"/>
        </w:rPr>
        <w:t xml:space="preserve"> </w:t>
      </w:r>
      <w:r w:rsidR="001B6DE0">
        <w:rPr>
          <w:b/>
          <w:bCs/>
          <w:spacing w:val="-1"/>
          <w:sz w:val="32"/>
          <w:szCs w:val="32"/>
        </w:rPr>
        <w:t>AND GUIDELINES</w:t>
      </w:r>
    </w:p>
    <w:p w14:paraId="78B106D4" w14:textId="77777777" w:rsidR="000437E4" w:rsidRPr="000437E4" w:rsidRDefault="000437E4" w:rsidP="000437E4">
      <w:pPr>
        <w:widowControl/>
        <w:rPr>
          <w:rFonts w:ascii="Minion Pro" w:hAnsi="Minion Pro" w:cs="Minion Pro"/>
          <w:color w:val="000000"/>
        </w:rPr>
      </w:pPr>
    </w:p>
    <w:p w14:paraId="3A5FEA74" w14:textId="32490580" w:rsidR="000437E4" w:rsidRPr="000437E4" w:rsidRDefault="000437E4" w:rsidP="000437E4">
      <w:pPr>
        <w:widowControl/>
        <w:rPr>
          <w:rFonts w:asciiTheme="minorHAnsi" w:hAnsiTheme="minorHAnsi" w:cstheme="minorHAnsi"/>
          <w:color w:val="211D1E"/>
        </w:rPr>
      </w:pPr>
      <w:r w:rsidRPr="000437E4">
        <w:rPr>
          <w:rFonts w:asciiTheme="minorHAnsi" w:hAnsiTheme="minorHAnsi" w:cstheme="minorHAnsi"/>
          <w:color w:val="211D1E"/>
          <w:highlight w:val="yellow"/>
        </w:rPr>
        <w:t xml:space="preserve">The theme for the 4-H Food Show will remain the same for two years. This gives counties an opportunity to provide education, workshops, etc. which targets the theme. </w:t>
      </w:r>
      <w:r w:rsidRPr="000437E4">
        <w:rPr>
          <w:rFonts w:asciiTheme="minorHAnsi" w:hAnsiTheme="minorHAnsi" w:cstheme="minorHAnsi"/>
          <w:b/>
          <w:bCs/>
          <w:color w:val="211D1E"/>
          <w:highlight w:val="yellow"/>
        </w:rPr>
        <w:t>SENIORS ONLY</w:t>
      </w:r>
      <w:r w:rsidRPr="000437E4">
        <w:rPr>
          <w:rFonts w:asciiTheme="minorHAnsi" w:hAnsiTheme="minorHAnsi" w:cstheme="minorHAnsi"/>
          <w:color w:val="211D1E"/>
          <w:highlight w:val="yellow"/>
        </w:rPr>
        <w:t xml:space="preserve">:  </w:t>
      </w:r>
      <w:r w:rsidRPr="000437E4">
        <w:rPr>
          <w:rFonts w:asciiTheme="minorHAnsi" w:hAnsiTheme="minorHAnsi" w:cstheme="minorHAnsi"/>
          <w:color w:val="211D1E"/>
          <w:highlight w:val="yellow"/>
        </w:rPr>
        <w:t xml:space="preserve">The same recipe </w:t>
      </w:r>
      <w:r w:rsidRPr="000437E4">
        <w:rPr>
          <w:rFonts w:asciiTheme="minorHAnsi" w:hAnsiTheme="minorHAnsi" w:cstheme="minorHAnsi"/>
          <w:b/>
          <w:bCs/>
          <w:i/>
          <w:iCs/>
          <w:color w:val="211D1E"/>
          <w:highlight w:val="yellow"/>
        </w:rPr>
        <w:t xml:space="preserve">cannot </w:t>
      </w:r>
      <w:r w:rsidRPr="000437E4">
        <w:rPr>
          <w:rFonts w:asciiTheme="minorHAnsi" w:hAnsiTheme="minorHAnsi" w:cstheme="minorHAnsi"/>
          <w:color w:val="211D1E"/>
          <w:highlight w:val="yellow"/>
        </w:rPr>
        <w:t xml:space="preserve">be entered more than once </w:t>
      </w:r>
      <w:r>
        <w:rPr>
          <w:rFonts w:asciiTheme="minorHAnsi" w:hAnsiTheme="minorHAnsi" w:cstheme="minorHAnsi"/>
          <w:color w:val="211D1E"/>
          <w:highlight w:val="yellow"/>
        </w:rPr>
        <w:t xml:space="preserve">in </w:t>
      </w:r>
      <w:r w:rsidRPr="000437E4">
        <w:rPr>
          <w:rFonts w:asciiTheme="minorHAnsi" w:hAnsiTheme="minorHAnsi" w:cstheme="minorHAnsi"/>
          <w:color w:val="211D1E"/>
          <w:highlight w:val="yellow"/>
        </w:rPr>
        <w:t xml:space="preserve">the </w:t>
      </w:r>
      <w:r w:rsidRPr="000437E4">
        <w:rPr>
          <w:rFonts w:asciiTheme="minorHAnsi" w:hAnsiTheme="minorHAnsi" w:cstheme="minorHAnsi"/>
          <w:color w:val="211D1E"/>
          <w:highlight w:val="yellow"/>
        </w:rPr>
        <w:t xml:space="preserve">District </w:t>
      </w:r>
      <w:r w:rsidRPr="000437E4">
        <w:rPr>
          <w:rFonts w:asciiTheme="minorHAnsi" w:hAnsiTheme="minorHAnsi" w:cstheme="minorHAnsi"/>
          <w:color w:val="211D1E"/>
          <w:highlight w:val="yellow"/>
        </w:rPr>
        <w:t>Food Show.</w:t>
      </w:r>
      <w:r w:rsidRPr="000437E4">
        <w:rPr>
          <w:rFonts w:asciiTheme="minorHAnsi" w:hAnsiTheme="minorHAnsi" w:cstheme="minorHAnsi"/>
          <w:color w:val="211D1E"/>
        </w:rPr>
        <w:t xml:space="preserve"> </w:t>
      </w:r>
    </w:p>
    <w:p w14:paraId="507A6DDE" w14:textId="5389AE4F" w:rsidR="00044849" w:rsidRPr="00044849" w:rsidRDefault="00044849" w:rsidP="00044849">
      <w:pPr>
        <w:widowControl/>
        <w:rPr>
          <w:rFonts w:ascii="FVEHS E+ Minion Pro" w:hAnsi="FVEHS E+ Minion Pro" w:cs="FVEHS E+ Minion Pro"/>
          <w:color w:val="000000"/>
        </w:rPr>
      </w:pPr>
    </w:p>
    <w:p w14:paraId="39E71CD5" w14:textId="1A4DC56F" w:rsidR="00044849" w:rsidRPr="00B46888" w:rsidRDefault="00B46888" w:rsidP="00044849">
      <w:pPr>
        <w:widowControl/>
        <w:rPr>
          <w:rFonts w:asciiTheme="minorHAnsi" w:hAnsiTheme="minorHAnsi" w:cstheme="minorHAnsi"/>
          <w:i/>
          <w:iCs/>
          <w:color w:val="221E1F"/>
        </w:rPr>
      </w:pPr>
      <w:bookmarkStart w:id="0" w:name="_Hlk81841915"/>
      <w:r w:rsidRPr="00B46888">
        <w:rPr>
          <w:rStyle w:val="markedcontent"/>
          <w:rFonts w:asciiTheme="minorHAnsi" w:hAnsiTheme="minorHAnsi" w:cstheme="minorHAnsi"/>
          <w:i/>
          <w:iCs/>
        </w:rPr>
        <w:t xml:space="preserve">What’s your favorite dish at a backyard BBQ? Don’t be afraid to showcase your culinary skills by experimenting with flavors and dishes commonly found at a backyard BBQ. </w:t>
      </w:r>
      <w:r w:rsidRPr="00B46888">
        <w:rPr>
          <w:rFonts w:asciiTheme="minorHAnsi" w:hAnsiTheme="minorHAnsi" w:cstheme="minorHAnsi"/>
          <w:i/>
          <w:iCs/>
        </w:rPr>
        <w:br/>
      </w:r>
    </w:p>
    <w:p w14:paraId="5A4515EC" w14:textId="14EE59D4" w:rsidR="00775FED" w:rsidRPr="00B46888" w:rsidRDefault="00B46888" w:rsidP="00775FED">
      <w:pPr>
        <w:widowControl/>
        <w:rPr>
          <w:rFonts w:asciiTheme="minorHAnsi" w:hAnsiTheme="minorHAnsi" w:cstheme="minorHAnsi"/>
        </w:rPr>
      </w:pPr>
      <w:r w:rsidRPr="00B46888">
        <w:rPr>
          <w:rStyle w:val="markedcontent"/>
          <w:rFonts w:asciiTheme="minorHAnsi" w:hAnsiTheme="minorHAnsi" w:cstheme="minorHAnsi"/>
        </w:rPr>
        <w:t xml:space="preserve">Theme. This year’s 4-H Food Show theme is Backyard BBQ!... Summer isn’t the only time for a Backyard BBQ! Sometimes, a backyard BBQ means you get to enjoy special dishes that you only see at a BBQ. The grill usually comes out and families have started gathering around to experiment with different flavors. Now is the time for you to get creative with flavors and recipes commonly found at a backyard BBQs. </w:t>
      </w:r>
      <w:r w:rsidR="00775FED">
        <w:rPr>
          <w:rStyle w:val="markedcontent"/>
          <w:rFonts w:asciiTheme="minorHAnsi" w:hAnsiTheme="minorHAnsi" w:cstheme="minorHAnsi"/>
        </w:rPr>
        <w:t xml:space="preserve">Any kind of outdoor SAFE outdoor cookery is allowed.  </w:t>
      </w:r>
      <w:r w:rsidRPr="00B46888">
        <w:rPr>
          <w:rStyle w:val="markedcontent"/>
          <w:rFonts w:asciiTheme="minorHAnsi" w:hAnsiTheme="minorHAnsi" w:cstheme="minorHAnsi"/>
        </w:rPr>
        <w:t xml:space="preserve">You may even want to try out a new piece of kitchen equipment such as a grill plate or indoor grill. Remember, not all backyard BBQ dishes even require a grill! Many Backyard BBQ dish favorites can be prepared on the stovetop, in the oven, in non-cook methods, or using special equipment. </w:t>
      </w:r>
      <w:r w:rsidR="00775FED" w:rsidRPr="00B46888">
        <w:rPr>
          <w:rStyle w:val="markedcontent"/>
          <w:rFonts w:asciiTheme="minorHAnsi" w:hAnsiTheme="minorHAnsi" w:cstheme="minorHAnsi"/>
        </w:rPr>
        <w:t>Remember to keep in mind good nutrition and healthy preparation methods as you select your recipe.</w:t>
      </w:r>
    </w:p>
    <w:p w14:paraId="6BB03C75" w14:textId="6C8D8FE0" w:rsidR="00BD4CC6" w:rsidRPr="00B46888" w:rsidRDefault="00B46888" w:rsidP="002317FB">
      <w:pPr>
        <w:widowControl/>
        <w:rPr>
          <w:rFonts w:asciiTheme="minorHAnsi" w:hAnsiTheme="minorHAnsi" w:cstheme="minorHAnsi"/>
        </w:rPr>
      </w:pPr>
      <w:r>
        <w:rPr>
          <w:rStyle w:val="markedcontent"/>
          <w:rFonts w:asciiTheme="minorHAnsi" w:hAnsiTheme="minorHAnsi" w:cstheme="minorHAnsi"/>
        </w:rPr>
        <w:t xml:space="preserve">SENIORS:  </w:t>
      </w:r>
      <w:r w:rsidRPr="00B46888">
        <w:rPr>
          <w:rStyle w:val="markedcontent"/>
          <w:rFonts w:asciiTheme="minorHAnsi" w:hAnsiTheme="minorHAnsi" w:cstheme="minorHAnsi"/>
        </w:rPr>
        <w:t>Please keep in mind</w:t>
      </w:r>
      <w:r w:rsidR="00775FED">
        <w:rPr>
          <w:rStyle w:val="markedcontent"/>
          <w:rFonts w:asciiTheme="minorHAnsi" w:hAnsiTheme="minorHAnsi" w:cstheme="minorHAnsi"/>
        </w:rPr>
        <w:t xml:space="preserve"> the </w:t>
      </w:r>
      <w:proofErr w:type="gramStart"/>
      <w:r w:rsidRPr="00B46888">
        <w:rPr>
          <w:rStyle w:val="markedcontent"/>
          <w:rFonts w:asciiTheme="minorHAnsi" w:hAnsiTheme="minorHAnsi" w:cstheme="minorHAnsi"/>
        </w:rPr>
        <w:t>75 minute</w:t>
      </w:r>
      <w:proofErr w:type="gramEnd"/>
      <w:r w:rsidRPr="00B46888">
        <w:rPr>
          <w:rStyle w:val="markedcontent"/>
          <w:rFonts w:asciiTheme="minorHAnsi" w:hAnsiTheme="minorHAnsi" w:cstheme="minorHAnsi"/>
        </w:rPr>
        <w:t xml:space="preserve"> </w:t>
      </w:r>
      <w:r w:rsidR="00A450EF">
        <w:rPr>
          <w:rStyle w:val="markedcontent"/>
          <w:rFonts w:asciiTheme="minorHAnsi" w:hAnsiTheme="minorHAnsi" w:cstheme="minorHAnsi"/>
        </w:rPr>
        <w:t>oven</w:t>
      </w:r>
      <w:r w:rsidRPr="00B46888">
        <w:rPr>
          <w:rStyle w:val="markedcontent"/>
          <w:rFonts w:asciiTheme="minorHAnsi" w:hAnsiTheme="minorHAnsi" w:cstheme="minorHAnsi"/>
        </w:rPr>
        <w:t xml:space="preserve"> time at State </w:t>
      </w:r>
      <w:r>
        <w:rPr>
          <w:rStyle w:val="markedcontent"/>
          <w:rFonts w:asciiTheme="minorHAnsi" w:hAnsiTheme="minorHAnsi" w:cstheme="minorHAnsi"/>
        </w:rPr>
        <w:t>Food Show</w:t>
      </w:r>
      <w:r w:rsidRPr="00B46888">
        <w:rPr>
          <w:rStyle w:val="markedcontent"/>
          <w:rFonts w:asciiTheme="minorHAnsi" w:hAnsiTheme="minorHAnsi" w:cstheme="minorHAnsi"/>
        </w:rPr>
        <w:t xml:space="preserve"> when selecting your recipe. </w:t>
      </w:r>
      <w:r>
        <w:rPr>
          <w:rStyle w:val="markedcontent"/>
          <w:rFonts w:asciiTheme="minorHAnsi" w:hAnsiTheme="minorHAnsi" w:cstheme="minorHAnsi"/>
        </w:rPr>
        <w:t xml:space="preserve">Seniors may use an outdoor grill for their D-2 Food Show entry, however, </w:t>
      </w:r>
      <w:r w:rsidRPr="00B46888">
        <w:rPr>
          <w:rStyle w:val="markedcontent"/>
          <w:rFonts w:asciiTheme="minorHAnsi" w:hAnsiTheme="minorHAnsi" w:cstheme="minorHAnsi"/>
        </w:rPr>
        <w:t>ABSOLUTELY NO open flames or outdoor type grills will be allowed at the State Food Show!</w:t>
      </w:r>
      <w:r>
        <w:rPr>
          <w:rStyle w:val="markedcontent"/>
          <w:rFonts w:asciiTheme="minorHAnsi" w:hAnsiTheme="minorHAnsi" w:cstheme="minorHAnsi"/>
        </w:rPr>
        <w:t xml:space="preserve">  First place winners from D-2 advancing to the State Food Show</w:t>
      </w:r>
      <w:r w:rsidR="00775FED">
        <w:rPr>
          <w:rStyle w:val="markedcontent"/>
          <w:rFonts w:asciiTheme="minorHAnsi" w:hAnsiTheme="minorHAnsi" w:cstheme="minorHAnsi"/>
        </w:rPr>
        <w:t>,</w:t>
      </w:r>
      <w:r>
        <w:rPr>
          <w:rStyle w:val="markedcontent"/>
          <w:rFonts w:asciiTheme="minorHAnsi" w:hAnsiTheme="minorHAnsi" w:cstheme="minorHAnsi"/>
        </w:rPr>
        <w:t xml:space="preserve"> may need to change their cooking method </w:t>
      </w:r>
      <w:r w:rsidR="00775FED">
        <w:rPr>
          <w:rStyle w:val="markedcontent"/>
          <w:rFonts w:asciiTheme="minorHAnsi" w:hAnsiTheme="minorHAnsi" w:cstheme="minorHAnsi"/>
        </w:rPr>
        <w:t>if they used an outdoor grill or open flame.</w:t>
      </w:r>
      <w:r w:rsidRPr="00B46888">
        <w:rPr>
          <w:rStyle w:val="markedcontent"/>
          <w:rFonts w:asciiTheme="minorHAnsi" w:hAnsiTheme="minorHAnsi" w:cstheme="minorHAnsi"/>
        </w:rPr>
        <w:t xml:space="preserve"> </w:t>
      </w:r>
    </w:p>
    <w:bookmarkEnd w:id="0"/>
    <w:p w14:paraId="630C3AC7" w14:textId="77777777" w:rsidR="001B6DE0" w:rsidRDefault="001B6DE0">
      <w:pPr>
        <w:pStyle w:val="Heading6"/>
        <w:kinsoku w:val="0"/>
        <w:overflowPunct w:val="0"/>
        <w:ind w:left="120"/>
        <w:rPr>
          <w:b w:val="0"/>
          <w:bCs w:val="0"/>
        </w:rPr>
      </w:pPr>
      <w:r>
        <w:t>Objectives</w:t>
      </w:r>
      <w:r w:rsidR="00AE3F0F">
        <w:t>:</w:t>
      </w:r>
    </w:p>
    <w:p w14:paraId="6737E23F" w14:textId="77777777" w:rsidR="00BD4CC6" w:rsidRPr="00BD4CC6" w:rsidRDefault="00BD4CC6" w:rsidP="00BD4CC6">
      <w:pPr>
        <w:pStyle w:val="Heading6"/>
        <w:kinsoku w:val="0"/>
        <w:overflowPunct w:val="0"/>
        <w:spacing w:before="35"/>
        <w:ind w:left="120"/>
        <w:rPr>
          <w:rFonts w:cs="MinionPro-Regular"/>
          <w:b w:val="0"/>
          <w:bCs w:val="0"/>
        </w:rPr>
      </w:pPr>
      <w:r w:rsidRPr="00BD4CC6">
        <w:rPr>
          <w:rFonts w:cs="MinionPro-Regular"/>
          <w:b w:val="0"/>
          <w:bCs w:val="0"/>
        </w:rPr>
        <w:t>•</w:t>
      </w:r>
      <w:r w:rsidRPr="00BD4CC6">
        <w:rPr>
          <w:rFonts w:cs="MinionPro-Regular"/>
          <w:b w:val="0"/>
          <w:bCs w:val="0"/>
        </w:rPr>
        <w:tab/>
        <w:t>Develop healthy eating habits to reduce the risk of chronic disease.</w:t>
      </w:r>
    </w:p>
    <w:p w14:paraId="65EF71B0" w14:textId="77777777" w:rsidR="00BD4CC6" w:rsidRPr="00BD4CC6" w:rsidRDefault="00BD4CC6" w:rsidP="00BD4CC6">
      <w:pPr>
        <w:pStyle w:val="Heading6"/>
        <w:kinsoku w:val="0"/>
        <w:overflowPunct w:val="0"/>
        <w:spacing w:before="35"/>
        <w:ind w:left="120"/>
        <w:rPr>
          <w:rFonts w:cs="MinionPro-Regular"/>
          <w:b w:val="0"/>
          <w:bCs w:val="0"/>
        </w:rPr>
      </w:pPr>
      <w:r w:rsidRPr="00BD4CC6">
        <w:rPr>
          <w:rFonts w:cs="MinionPro-Regular"/>
          <w:b w:val="0"/>
          <w:bCs w:val="0"/>
        </w:rPr>
        <w:t>•</w:t>
      </w:r>
      <w:r w:rsidRPr="00BD4CC6">
        <w:rPr>
          <w:rFonts w:cs="MinionPro-Regular"/>
          <w:b w:val="0"/>
          <w:bCs w:val="0"/>
        </w:rPr>
        <w:tab/>
        <w:t>Develop food preparation, safety, and nutrition skills.</w:t>
      </w:r>
    </w:p>
    <w:p w14:paraId="2DE94EDF" w14:textId="77777777" w:rsidR="00BD4CC6" w:rsidRPr="00BD4CC6" w:rsidRDefault="00BD4CC6" w:rsidP="00BD4CC6">
      <w:pPr>
        <w:pStyle w:val="Heading6"/>
        <w:kinsoku w:val="0"/>
        <w:overflowPunct w:val="0"/>
        <w:spacing w:before="35"/>
        <w:ind w:left="120"/>
        <w:rPr>
          <w:rFonts w:cs="MinionPro-Regular"/>
          <w:b w:val="0"/>
          <w:bCs w:val="0"/>
        </w:rPr>
      </w:pPr>
      <w:r w:rsidRPr="00BD4CC6">
        <w:rPr>
          <w:rFonts w:cs="MinionPro-Regular"/>
          <w:b w:val="0"/>
          <w:bCs w:val="0"/>
        </w:rPr>
        <w:t>•</w:t>
      </w:r>
      <w:r w:rsidRPr="00BD4CC6">
        <w:rPr>
          <w:rFonts w:cs="MinionPro-Regular"/>
          <w:b w:val="0"/>
          <w:bCs w:val="0"/>
        </w:rPr>
        <w:tab/>
        <w:t>Provide leadership and public speaking opportunities.</w:t>
      </w:r>
    </w:p>
    <w:p w14:paraId="6A8383FF" w14:textId="77777777" w:rsidR="00BD4CC6" w:rsidRPr="00BD4CC6" w:rsidRDefault="00BD4CC6" w:rsidP="00BD4CC6">
      <w:pPr>
        <w:pStyle w:val="Heading6"/>
        <w:kinsoku w:val="0"/>
        <w:overflowPunct w:val="0"/>
        <w:spacing w:before="35"/>
        <w:ind w:left="720" w:hanging="600"/>
        <w:rPr>
          <w:rFonts w:cs="MinionPro-Regular"/>
          <w:b w:val="0"/>
          <w:bCs w:val="0"/>
        </w:rPr>
      </w:pPr>
      <w:r w:rsidRPr="00BD4CC6">
        <w:rPr>
          <w:rFonts w:cs="MinionPro-Regular"/>
          <w:b w:val="0"/>
          <w:bCs w:val="0"/>
        </w:rPr>
        <w:t>•</w:t>
      </w:r>
      <w:r w:rsidRPr="00BD4CC6">
        <w:rPr>
          <w:rFonts w:cs="MinionPro-Regular"/>
          <w:b w:val="0"/>
          <w:bCs w:val="0"/>
        </w:rPr>
        <w:tab/>
        <w:t>Provide opportunities for participants to connect MyPlate and Dietary Guidelines to their daily lives.</w:t>
      </w:r>
    </w:p>
    <w:p w14:paraId="526BB650" w14:textId="05C65E00" w:rsidR="0010435C" w:rsidRDefault="00BD4CC6" w:rsidP="00BD4CC6">
      <w:pPr>
        <w:pStyle w:val="Heading6"/>
        <w:kinsoku w:val="0"/>
        <w:overflowPunct w:val="0"/>
        <w:spacing w:before="35"/>
        <w:ind w:left="120"/>
        <w:rPr>
          <w:rFonts w:cs="MinionPro-Regular"/>
          <w:b w:val="0"/>
          <w:bCs w:val="0"/>
        </w:rPr>
      </w:pPr>
      <w:r w:rsidRPr="00BD4CC6">
        <w:rPr>
          <w:rFonts w:cs="MinionPro-Regular"/>
          <w:b w:val="0"/>
          <w:bCs w:val="0"/>
        </w:rPr>
        <w:t>•</w:t>
      </w:r>
      <w:r w:rsidRPr="00BD4CC6">
        <w:rPr>
          <w:rFonts w:cs="MinionPro-Regular"/>
          <w:b w:val="0"/>
          <w:bCs w:val="0"/>
        </w:rPr>
        <w:tab/>
        <w:t>Learn about nutrients and the health benefits they provide to your body.</w:t>
      </w:r>
    </w:p>
    <w:p w14:paraId="212592E4" w14:textId="47F85FCF" w:rsidR="00AF02D4" w:rsidRPr="00AF02D4" w:rsidRDefault="00AF02D4" w:rsidP="00AF02D4">
      <w:pPr>
        <w:widowControl/>
        <w:rPr>
          <w:rFonts w:ascii="Minion Pro" w:hAnsi="Minion Pro" w:cs="Minion Pro"/>
          <w:color w:val="000000"/>
        </w:rPr>
      </w:pPr>
    </w:p>
    <w:p w14:paraId="277C0404" w14:textId="33ABF540" w:rsidR="00027812" w:rsidRPr="00356054" w:rsidRDefault="00AF02D4" w:rsidP="00AF02D4">
      <w:pPr>
        <w:widowControl/>
        <w:rPr>
          <w:rFonts w:ascii="Calibri" w:hAnsi="Calibri"/>
          <w:color w:val="221E1F"/>
        </w:rPr>
      </w:pPr>
      <w:r w:rsidRPr="00AF02D4">
        <w:rPr>
          <w:rFonts w:asciiTheme="minorHAnsi" w:hAnsiTheme="minorHAnsi" w:cstheme="minorHAnsi"/>
          <w:color w:val="211D1E"/>
        </w:rPr>
        <w:t>Each food show participant will complete/compete in each of the following components</w:t>
      </w:r>
      <w:r w:rsidRPr="00356054">
        <w:rPr>
          <w:rFonts w:asciiTheme="minorHAnsi" w:hAnsiTheme="minorHAnsi" w:cstheme="minorHAnsi"/>
          <w:color w:val="211D1E"/>
        </w:rPr>
        <w:t xml:space="preserve"> as designated</w:t>
      </w:r>
      <w:r w:rsidRPr="00AF02D4">
        <w:rPr>
          <w:rFonts w:asciiTheme="minorHAnsi" w:hAnsiTheme="minorHAnsi" w:cstheme="minorHAnsi"/>
          <w:color w:val="211D1E"/>
        </w:rPr>
        <w:t>.</w:t>
      </w:r>
      <w:r w:rsidRPr="00AF02D4">
        <w:rPr>
          <w:rFonts w:ascii="Minion Pro" w:hAnsi="Minion Pro" w:cs="Minion Pro"/>
          <w:color w:val="211D1E"/>
          <w:sz w:val="23"/>
          <w:szCs w:val="23"/>
        </w:rPr>
        <w:t xml:space="preserve"> </w:t>
      </w:r>
      <w:r w:rsidR="00775FED" w:rsidRPr="00356054">
        <w:rPr>
          <w:rFonts w:ascii="Calibri" w:hAnsi="Calibri"/>
          <w:color w:val="221E1F"/>
        </w:rPr>
        <w:t xml:space="preserve">All components </w:t>
      </w:r>
      <w:r w:rsidR="00027812" w:rsidRPr="00356054">
        <w:rPr>
          <w:rFonts w:ascii="Calibri" w:hAnsi="Calibri"/>
          <w:color w:val="221E1F"/>
        </w:rPr>
        <w:t xml:space="preserve">are explained throughout this guide: </w:t>
      </w:r>
    </w:p>
    <w:p w14:paraId="5BB2D921" w14:textId="6E14489B" w:rsidR="00027812" w:rsidRPr="00356054" w:rsidRDefault="00027812" w:rsidP="00027812">
      <w:pPr>
        <w:pStyle w:val="Pa0"/>
        <w:rPr>
          <w:rFonts w:ascii="Calibri" w:hAnsi="Calibri"/>
          <w:color w:val="221E1F"/>
        </w:rPr>
      </w:pPr>
      <w:r w:rsidRPr="00356054">
        <w:rPr>
          <w:rFonts w:ascii="Calibri" w:hAnsi="Calibri"/>
          <w:color w:val="221E1F"/>
        </w:rPr>
        <w:t xml:space="preserve">1. </w:t>
      </w:r>
      <w:r w:rsidR="00AF02D4" w:rsidRPr="00356054">
        <w:rPr>
          <w:rFonts w:ascii="Calibri" w:hAnsi="Calibri"/>
          <w:color w:val="221E1F"/>
        </w:rPr>
        <w:t>ALL AGE DIVISIONS--</w:t>
      </w:r>
      <w:r w:rsidRPr="00356054">
        <w:rPr>
          <w:rFonts w:ascii="Calibri" w:hAnsi="Calibri"/>
          <w:color w:val="221E1F"/>
        </w:rPr>
        <w:t xml:space="preserve">Food Show Dish Presentation/Interview </w:t>
      </w:r>
    </w:p>
    <w:p w14:paraId="7740B25C" w14:textId="66EC571D" w:rsidR="00027812" w:rsidRPr="00AF02D4" w:rsidRDefault="00356054" w:rsidP="00027812">
      <w:pPr>
        <w:pStyle w:val="Pa0"/>
        <w:rPr>
          <w:rFonts w:ascii="Calibri" w:hAnsi="Calibri"/>
          <w:color w:val="221E1F"/>
          <w:highlight w:val="yellow"/>
        </w:rPr>
      </w:pPr>
      <w:r w:rsidRPr="00356054">
        <w:rPr>
          <w:noProof/>
        </w:rPr>
        <mc:AlternateContent>
          <mc:Choice Requires="wps">
            <w:drawing>
              <wp:anchor distT="45720" distB="45720" distL="114300" distR="114300" simplePos="0" relativeHeight="251659264" behindDoc="0" locked="0" layoutInCell="1" allowOverlap="1" wp14:anchorId="0F7C8DB9" wp14:editId="4AFDBF72">
                <wp:simplePos x="0" y="0"/>
                <wp:positionH relativeFrom="column">
                  <wp:posOffset>-586740</wp:posOffset>
                </wp:positionH>
                <wp:positionV relativeFrom="paragraph">
                  <wp:posOffset>-61595</wp:posOffset>
                </wp:positionV>
                <wp:extent cx="1312545" cy="780415"/>
                <wp:effectExtent l="0" t="76200" r="20955" b="9588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0987031">
                          <a:off x="0" y="0"/>
                          <a:ext cx="1312545" cy="780415"/>
                        </a:xfrm>
                        <a:prstGeom prst="irregularSeal2">
                          <a:avLst/>
                        </a:prstGeom>
                        <a:solidFill>
                          <a:srgbClr val="008000"/>
                        </a:solidFill>
                        <a:ln w="9525">
                          <a:solidFill>
                            <a:srgbClr val="000000"/>
                          </a:solidFill>
                          <a:miter lim="800000"/>
                          <a:headEnd/>
                          <a:tailEnd/>
                        </a:ln>
                      </wps:spPr>
                      <wps:txbx>
                        <w:txbxContent>
                          <w:p w14:paraId="426B86CD" w14:textId="77777777" w:rsidR="00AF02D4" w:rsidRPr="002317FB" w:rsidRDefault="00AF02D4" w:rsidP="00AF02D4">
                            <w:pPr>
                              <w:jc w:val="center"/>
                              <w:rPr>
                                <w:rFonts w:ascii="Bradley Hand ITC" w:hAnsi="Bradley Hand ITC"/>
                                <w:b/>
                                <w:bCs/>
                              </w:rPr>
                            </w:pPr>
                            <w:r w:rsidRPr="002317FB">
                              <w:rPr>
                                <w:rFonts w:ascii="Bradley Hand ITC" w:hAnsi="Bradley Hand ITC"/>
                                <w:b/>
                                <w:bCs/>
                              </w:rPr>
                              <w:t>N</w:t>
                            </w:r>
                            <w:r>
                              <w:rPr>
                                <w:rFonts w:ascii="Bradley Hand ITC" w:hAnsi="Bradley Hand ITC"/>
                                <w:b/>
                                <w:bCs/>
                              </w:rPr>
                              <w:t>E</w:t>
                            </w:r>
                            <w:r w:rsidRPr="002317FB">
                              <w:rPr>
                                <w:rFonts w:ascii="Bradley Hand ITC" w:hAnsi="Bradley Hand ITC"/>
                                <w:b/>
                                <w:bCs/>
                              </w:rPr>
                              <w:t>W</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7C8DB9" id="_x0000_s1027" type="#_x0000_t72" style="position:absolute;margin-left:-46.2pt;margin-top:-4.85pt;width:103.35pt;height:61.45pt;rotation:-669526fd;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" fillcolor="green">
                <v:textbox>
                  <w:txbxContent>
                    <w:p w14:paraId="426B86CD" w14:textId="77777777" w:rsidR="00AF02D4" w:rsidRPr="002317FB" w:rsidRDefault="00AF02D4" w:rsidP="00AF02D4">
                      <w:pPr>
                        <w:jc w:val="center"/>
                        <w:rPr>
                          <w:rFonts w:ascii="Bradley Hand ITC" w:hAnsi="Bradley Hand ITC"/>
                          <w:b/>
                          <w:bCs/>
                        </w:rPr>
                      </w:pPr>
                      <w:r w:rsidRPr="002317FB">
                        <w:rPr>
                          <w:rFonts w:ascii="Bradley Hand ITC" w:hAnsi="Bradley Hand ITC"/>
                          <w:b/>
                          <w:bCs/>
                        </w:rPr>
                        <w:t>N</w:t>
                      </w:r>
                      <w:r>
                        <w:rPr>
                          <w:rFonts w:ascii="Bradley Hand ITC" w:hAnsi="Bradley Hand ITC"/>
                          <w:b/>
                          <w:bCs/>
                        </w:rPr>
                        <w:t>E</w:t>
                      </w:r>
                      <w:r w:rsidRPr="002317FB">
                        <w:rPr>
                          <w:rFonts w:ascii="Bradley Hand ITC" w:hAnsi="Bradley Hand ITC"/>
                          <w:b/>
                          <w:bCs/>
                        </w:rPr>
                        <w:t>W</w:t>
                      </w:r>
                    </w:p>
                  </w:txbxContent>
                </v:textbox>
                <w10:wrap type="square"/>
              </v:shape>
            </w:pict>
          </mc:Fallback>
        </mc:AlternateContent>
      </w:r>
      <w:r w:rsidR="00027812" w:rsidRPr="00356054">
        <w:rPr>
          <w:rFonts w:ascii="Calibri" w:hAnsi="Calibri"/>
          <w:color w:val="221E1F"/>
        </w:rPr>
        <w:t xml:space="preserve">2. </w:t>
      </w:r>
      <w:r w:rsidR="00AF02D4" w:rsidRPr="00356054">
        <w:rPr>
          <w:rFonts w:ascii="Calibri" w:hAnsi="Calibri"/>
          <w:color w:val="221E1F"/>
        </w:rPr>
        <w:t>ALL AGE DIVISIONS--</w:t>
      </w:r>
      <w:r w:rsidR="00027812" w:rsidRPr="00356054">
        <w:rPr>
          <w:rFonts w:ascii="Calibri" w:hAnsi="Calibri"/>
          <w:color w:val="221E1F"/>
        </w:rPr>
        <w:t xml:space="preserve">Skills Showcase </w:t>
      </w:r>
    </w:p>
    <w:p w14:paraId="0807586E" w14:textId="3FF5D599" w:rsidR="00027812" w:rsidRDefault="00027812" w:rsidP="00027812">
      <w:pPr>
        <w:pStyle w:val="Pa0"/>
        <w:rPr>
          <w:rFonts w:ascii="Calibri" w:hAnsi="Calibri"/>
          <w:color w:val="221E1F"/>
        </w:rPr>
      </w:pPr>
      <w:r w:rsidRPr="00AF02D4">
        <w:rPr>
          <w:rFonts w:ascii="Calibri" w:hAnsi="Calibri"/>
          <w:color w:val="221E1F"/>
          <w:highlight w:val="yellow"/>
        </w:rPr>
        <w:t xml:space="preserve">3. </w:t>
      </w:r>
      <w:r w:rsidR="00AF02D4" w:rsidRPr="00AF02D4">
        <w:rPr>
          <w:rFonts w:ascii="Calibri" w:hAnsi="Calibri"/>
          <w:color w:val="221E1F"/>
          <w:highlight w:val="yellow"/>
        </w:rPr>
        <w:t>SENIORS ONLY--</w:t>
      </w:r>
      <w:r w:rsidRPr="00AF02D4">
        <w:rPr>
          <w:rFonts w:ascii="Calibri" w:hAnsi="Calibri"/>
          <w:color w:val="221E1F"/>
          <w:highlight w:val="yellow"/>
        </w:rPr>
        <w:t>Knowledge Showcase</w:t>
      </w:r>
    </w:p>
    <w:p w14:paraId="551029D8" w14:textId="77777777" w:rsidR="00060A62" w:rsidRPr="00060A62" w:rsidRDefault="00060A62" w:rsidP="00060A62">
      <w:pPr>
        <w:pStyle w:val="Default"/>
      </w:pPr>
    </w:p>
    <w:p w14:paraId="1CD821BF" w14:textId="77777777" w:rsidR="00027812" w:rsidRPr="00027812" w:rsidRDefault="00027812" w:rsidP="00027812"/>
    <w:p w14:paraId="2A934F31" w14:textId="77777777" w:rsidR="00192F4E" w:rsidRDefault="00AE3F0F" w:rsidP="00192F4E">
      <w:pPr>
        <w:pStyle w:val="Heading6"/>
        <w:kinsoku w:val="0"/>
        <w:overflowPunct w:val="0"/>
        <w:spacing w:before="35"/>
        <w:ind w:left="120"/>
        <w:rPr>
          <w:b w:val="0"/>
          <w:bCs w:val="0"/>
        </w:rPr>
      </w:pPr>
      <w:r>
        <w:rPr>
          <w:spacing w:val="-1"/>
        </w:rPr>
        <w:lastRenderedPageBreak/>
        <w:t>Community Service Activity:</w:t>
      </w:r>
    </w:p>
    <w:p w14:paraId="7051C41E" w14:textId="714248BB" w:rsidR="0048728B" w:rsidRDefault="0010435C" w:rsidP="007F1104">
      <w:pPr>
        <w:widowControl/>
        <w:tabs>
          <w:tab w:val="left" w:pos="-1080"/>
          <w:tab w:val="left" w:pos="-72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ind w:left="720"/>
        <w:rPr>
          <w:rFonts w:ascii="Calibri" w:hAnsi="Calibri" w:cs="Calibri"/>
          <w:szCs w:val="20"/>
        </w:rPr>
      </w:pPr>
      <w:bookmarkStart w:id="1" w:name="_Hlk17722864"/>
      <w:r w:rsidRPr="0025418D">
        <w:rPr>
          <w:rFonts w:ascii="Calibri" w:hAnsi="Calibri" w:cs="Calibri"/>
          <w:szCs w:val="20"/>
        </w:rPr>
        <w:t xml:space="preserve">Please bring </w:t>
      </w:r>
      <w:r w:rsidR="007F1104" w:rsidRPr="0025418D">
        <w:rPr>
          <w:rFonts w:ascii="Calibri" w:hAnsi="Calibri" w:cs="Calibri"/>
          <w:szCs w:val="20"/>
        </w:rPr>
        <w:t>individually wrapped</w:t>
      </w:r>
      <w:r w:rsidR="0033589D" w:rsidRPr="0025418D">
        <w:rPr>
          <w:rFonts w:ascii="Calibri" w:hAnsi="Calibri" w:cs="Calibri"/>
          <w:szCs w:val="20"/>
        </w:rPr>
        <w:t xml:space="preserve">, non-perishable </w:t>
      </w:r>
      <w:r w:rsidR="007F1104" w:rsidRPr="0025418D">
        <w:rPr>
          <w:rFonts w:ascii="Calibri" w:hAnsi="Calibri" w:cs="Calibri"/>
          <w:szCs w:val="20"/>
        </w:rPr>
        <w:t xml:space="preserve">snack items (i.e.-peanut butter crackers, pop tarts, </w:t>
      </w:r>
      <w:r w:rsidR="0033589D" w:rsidRPr="0025418D">
        <w:rPr>
          <w:rFonts w:ascii="Calibri" w:hAnsi="Calibri" w:cs="Calibri"/>
          <w:szCs w:val="20"/>
        </w:rPr>
        <w:t>fruit snacks)</w:t>
      </w:r>
      <w:r w:rsidR="007F1104" w:rsidRPr="0025418D">
        <w:rPr>
          <w:rFonts w:ascii="Calibri" w:hAnsi="Calibri" w:cs="Calibri"/>
          <w:szCs w:val="20"/>
        </w:rPr>
        <w:t xml:space="preserve"> to the donated to </w:t>
      </w:r>
      <w:r w:rsidR="00060A62">
        <w:rPr>
          <w:rFonts w:ascii="Calibri" w:hAnsi="Calibri" w:cs="Calibri"/>
          <w:szCs w:val="20"/>
        </w:rPr>
        <w:t>the Sundown School</w:t>
      </w:r>
      <w:r w:rsidR="00E82E1D">
        <w:rPr>
          <w:rFonts w:ascii="Calibri" w:hAnsi="Calibri" w:cs="Calibri"/>
          <w:szCs w:val="20"/>
        </w:rPr>
        <w:t>.</w:t>
      </w:r>
    </w:p>
    <w:p w14:paraId="14D8E4A7" w14:textId="77777777" w:rsidR="00E82E1D" w:rsidRDefault="00E82E1D" w:rsidP="007F1104">
      <w:pPr>
        <w:widowControl/>
        <w:tabs>
          <w:tab w:val="left" w:pos="-1080"/>
          <w:tab w:val="left" w:pos="-72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ind w:left="720"/>
      </w:pPr>
    </w:p>
    <w:bookmarkEnd w:id="1"/>
    <w:p w14:paraId="0BDDB162" w14:textId="77777777" w:rsidR="001B6DE0" w:rsidRDefault="001B6DE0">
      <w:pPr>
        <w:pStyle w:val="Heading6"/>
        <w:kinsoku w:val="0"/>
        <w:overflowPunct w:val="0"/>
        <w:rPr>
          <w:b w:val="0"/>
          <w:bCs w:val="0"/>
        </w:rPr>
      </w:pPr>
      <w:r>
        <w:t>Eligibility:</w:t>
      </w:r>
    </w:p>
    <w:p w14:paraId="52EAA117" w14:textId="77777777" w:rsidR="001B6DE0" w:rsidRDefault="001B6DE0" w:rsidP="0010435C">
      <w:pPr>
        <w:pStyle w:val="BodyText"/>
        <w:kinsoku w:val="0"/>
        <w:overflowPunct w:val="0"/>
        <w:ind w:right="65"/>
      </w:pPr>
      <w:r>
        <w:rPr>
          <w:i/>
          <w:iCs/>
          <w:u w:val="single"/>
        </w:rPr>
        <w:t>Membership</w:t>
      </w:r>
      <w:r>
        <w:rPr>
          <w:i/>
          <w:iCs/>
          <w:spacing w:val="-5"/>
          <w:u w:val="single"/>
        </w:rPr>
        <w:t xml:space="preserve"> </w:t>
      </w:r>
      <w:r>
        <w:t>‐</w:t>
      </w:r>
      <w:r>
        <w:rPr>
          <w:spacing w:val="-3"/>
        </w:rPr>
        <w:t xml:space="preserve"> </w:t>
      </w:r>
      <w:r>
        <w:rPr>
          <w:spacing w:val="-1"/>
        </w:rPr>
        <w:t>the</w:t>
      </w:r>
      <w:r>
        <w:rPr>
          <w:spacing w:val="-2"/>
        </w:rPr>
        <w:t xml:space="preserve"> </w:t>
      </w:r>
      <w:r>
        <w:t>contestant</w:t>
      </w:r>
      <w:r>
        <w:rPr>
          <w:spacing w:val="-4"/>
        </w:rPr>
        <w:t xml:space="preserve"> </w:t>
      </w:r>
      <w:r>
        <w:rPr>
          <w:spacing w:val="-1"/>
        </w:rPr>
        <w:t>must</w:t>
      </w:r>
      <w:r>
        <w:rPr>
          <w:spacing w:val="-3"/>
        </w:rPr>
        <w:t xml:space="preserve"> </w:t>
      </w:r>
      <w:r>
        <w:rPr>
          <w:spacing w:val="-1"/>
        </w:rPr>
        <w:t>be</w:t>
      </w:r>
      <w:r>
        <w:rPr>
          <w:spacing w:val="-2"/>
        </w:rPr>
        <w:t xml:space="preserve"> </w:t>
      </w:r>
      <w:r w:rsidR="0010435C">
        <w:rPr>
          <w:spacing w:val="-2"/>
        </w:rPr>
        <w:t xml:space="preserve">4-H members currently </w:t>
      </w:r>
      <w:r>
        <w:t>enrolled</w:t>
      </w:r>
      <w:r>
        <w:rPr>
          <w:spacing w:val="-4"/>
        </w:rPr>
        <w:t xml:space="preserve"> </w:t>
      </w:r>
      <w:r w:rsidR="0010435C">
        <w:rPr>
          <w:spacing w:val="-4"/>
        </w:rPr>
        <w:t xml:space="preserve">in a Texas 4-H </w:t>
      </w:r>
      <w:proofErr w:type="gramStart"/>
      <w:r w:rsidR="0010435C">
        <w:rPr>
          <w:spacing w:val="-4"/>
        </w:rPr>
        <w:t>Youth Development county</w:t>
      </w:r>
      <w:proofErr w:type="gramEnd"/>
      <w:r w:rsidR="0010435C">
        <w:rPr>
          <w:spacing w:val="-4"/>
        </w:rPr>
        <w:t xml:space="preserve"> program </w:t>
      </w:r>
      <w:r>
        <w:rPr>
          <w:spacing w:val="-1"/>
        </w:rPr>
        <w:t>and</w:t>
      </w:r>
      <w:r>
        <w:rPr>
          <w:spacing w:val="-3"/>
        </w:rPr>
        <w:t xml:space="preserve"> </w:t>
      </w:r>
      <w:r>
        <w:t>actively</w:t>
      </w:r>
      <w:r>
        <w:rPr>
          <w:spacing w:val="-3"/>
        </w:rPr>
        <w:t xml:space="preserve"> </w:t>
      </w:r>
      <w:r>
        <w:rPr>
          <w:spacing w:val="-1"/>
        </w:rPr>
        <w:t>participating</w:t>
      </w:r>
      <w:r>
        <w:rPr>
          <w:spacing w:val="-3"/>
        </w:rPr>
        <w:t xml:space="preserve"> </w:t>
      </w:r>
      <w:r w:rsidR="0010435C">
        <w:rPr>
          <w:spacing w:val="-3"/>
        </w:rPr>
        <w:t>in the Food and Nutrition Project</w:t>
      </w:r>
    </w:p>
    <w:p w14:paraId="0E32DACE" w14:textId="77777777" w:rsidR="001B6DE0" w:rsidRDefault="001B6DE0">
      <w:pPr>
        <w:pStyle w:val="BodyText"/>
        <w:kinsoku w:val="0"/>
        <w:overflowPunct w:val="0"/>
        <w:spacing w:before="12"/>
        <w:ind w:left="0"/>
        <w:rPr>
          <w:sz w:val="23"/>
          <w:szCs w:val="23"/>
        </w:rPr>
      </w:pPr>
    </w:p>
    <w:p w14:paraId="5000D672" w14:textId="77777777" w:rsidR="001B6DE0" w:rsidRDefault="001B6DE0">
      <w:pPr>
        <w:pStyle w:val="BodyText"/>
        <w:tabs>
          <w:tab w:val="left" w:pos="1559"/>
        </w:tabs>
        <w:kinsoku w:val="0"/>
        <w:overflowPunct w:val="0"/>
        <w:ind w:left="1560" w:right="911" w:hanging="720"/>
      </w:pPr>
      <w:r>
        <w:rPr>
          <w:i/>
          <w:iCs/>
          <w:u w:val="single"/>
        </w:rPr>
        <w:t>Age</w:t>
      </w:r>
      <w:r>
        <w:rPr>
          <w:i/>
          <w:iCs/>
          <w:spacing w:val="-5"/>
          <w:u w:val="single"/>
        </w:rPr>
        <w:t xml:space="preserve"> </w:t>
      </w:r>
      <w:r>
        <w:t>‐</w:t>
      </w:r>
      <w:r>
        <w:tab/>
        <w:t>Age</w:t>
      </w:r>
      <w:r>
        <w:rPr>
          <w:spacing w:val="-4"/>
        </w:rPr>
        <w:t xml:space="preserve"> </w:t>
      </w:r>
      <w:r w:rsidR="0010435C">
        <w:rPr>
          <w:spacing w:val="-4"/>
        </w:rPr>
        <w:t>divisions are determined by a participant</w:t>
      </w:r>
      <w:r w:rsidR="00027812">
        <w:rPr>
          <w:spacing w:val="-4"/>
        </w:rPr>
        <w:t>’</w:t>
      </w:r>
      <w:r w:rsidR="0010435C">
        <w:rPr>
          <w:spacing w:val="-4"/>
        </w:rPr>
        <w:t>s age as of August 31 of the current 4-H year in accordance with what is stated in the current Texas 4-H Rules and Guidelines.</w:t>
      </w:r>
    </w:p>
    <w:p w14:paraId="4B2FA370" w14:textId="77777777" w:rsidR="001B6DE0" w:rsidRDefault="001B6DE0">
      <w:pPr>
        <w:pStyle w:val="BodyText"/>
        <w:kinsoku w:val="0"/>
        <w:overflowPunct w:val="0"/>
        <w:spacing w:before="1"/>
        <w:ind w:left="0"/>
        <w:rPr>
          <w:sz w:val="18"/>
          <w:szCs w:val="18"/>
        </w:rPr>
      </w:pPr>
    </w:p>
    <w:p w14:paraId="7D9DD939" w14:textId="77777777" w:rsidR="001B6DE0" w:rsidRDefault="001B6DE0">
      <w:pPr>
        <w:pStyle w:val="BodyText"/>
        <w:kinsoku w:val="0"/>
        <w:overflowPunct w:val="0"/>
        <w:spacing w:before="1"/>
        <w:ind w:left="0"/>
        <w:rPr>
          <w:sz w:val="18"/>
          <w:szCs w:val="18"/>
        </w:rPr>
        <w:sectPr w:rsidR="001B6DE0">
          <w:pgSz w:w="12240" w:h="15840"/>
          <w:pgMar w:top="1500" w:right="1320" w:bottom="1060" w:left="1320" w:header="0" w:footer="868" w:gutter="0"/>
          <w:cols w:space="720"/>
          <w:noEndnote/>
        </w:sectPr>
      </w:pPr>
    </w:p>
    <w:p w14:paraId="2BA3623C" w14:textId="77777777" w:rsidR="001B6DE0" w:rsidRDefault="001B6DE0">
      <w:pPr>
        <w:pStyle w:val="BodyText"/>
        <w:kinsoku w:val="0"/>
        <w:overflowPunct w:val="0"/>
        <w:ind w:left="0"/>
      </w:pPr>
    </w:p>
    <w:p w14:paraId="35FC5B75" w14:textId="77777777" w:rsidR="001B6DE0" w:rsidRDefault="001B6DE0">
      <w:pPr>
        <w:pStyle w:val="BodyText"/>
        <w:kinsoku w:val="0"/>
        <w:overflowPunct w:val="0"/>
        <w:ind w:left="0"/>
      </w:pPr>
    </w:p>
    <w:p w14:paraId="2D4D722B" w14:textId="77777777" w:rsidR="001B6DE0" w:rsidRDefault="001B6DE0">
      <w:pPr>
        <w:pStyle w:val="BodyText"/>
        <w:kinsoku w:val="0"/>
        <w:overflowPunct w:val="0"/>
        <w:spacing w:before="11"/>
        <w:ind w:left="0"/>
        <w:rPr>
          <w:sz w:val="29"/>
          <w:szCs w:val="29"/>
        </w:rPr>
      </w:pPr>
    </w:p>
    <w:p w14:paraId="0F21AD39" w14:textId="5CDE61FA" w:rsidR="001B6DE0" w:rsidRDefault="00356054">
      <w:pPr>
        <w:pStyle w:val="BodyText"/>
        <w:numPr>
          <w:ilvl w:val="0"/>
          <w:numId w:val="14"/>
        </w:numPr>
        <w:tabs>
          <w:tab w:val="left" w:pos="480"/>
        </w:tabs>
        <w:kinsoku w:val="0"/>
        <w:overflowPunct w:val="0"/>
        <w:spacing w:before="67" w:line="295" w:lineRule="exact"/>
      </w:pPr>
      <w:r>
        <w:rPr>
          <w:b/>
          <w:bCs/>
        </w:rPr>
        <w:t>J</w:t>
      </w:r>
      <w:r w:rsidR="001B6DE0">
        <w:rPr>
          <w:b/>
          <w:bCs/>
        </w:rPr>
        <w:t>unior</w:t>
      </w:r>
      <w:r w:rsidR="001B6DE0">
        <w:rPr>
          <w:b/>
          <w:bCs/>
          <w:spacing w:val="-5"/>
        </w:rPr>
        <w:t xml:space="preserve"> </w:t>
      </w:r>
      <w:r w:rsidR="001B6DE0">
        <w:t>–</w:t>
      </w:r>
      <w:r w:rsidR="001B6DE0">
        <w:rPr>
          <w:spacing w:val="-4"/>
        </w:rPr>
        <w:t xml:space="preserve"> </w:t>
      </w:r>
      <w:r w:rsidR="001B6DE0">
        <w:rPr>
          <w:spacing w:val="-1"/>
        </w:rPr>
        <w:t>3</w:t>
      </w:r>
      <w:proofErr w:type="spellStart"/>
      <w:r w:rsidR="001B6DE0">
        <w:rPr>
          <w:spacing w:val="-1"/>
          <w:position w:val="8"/>
          <w:sz w:val="16"/>
          <w:szCs w:val="16"/>
        </w:rPr>
        <w:t>rd</w:t>
      </w:r>
      <w:proofErr w:type="spellEnd"/>
      <w:r w:rsidR="001B6DE0">
        <w:rPr>
          <w:spacing w:val="14"/>
          <w:position w:val="8"/>
          <w:sz w:val="16"/>
          <w:szCs w:val="16"/>
        </w:rPr>
        <w:t xml:space="preserve"> </w:t>
      </w:r>
      <w:r w:rsidR="001B6DE0">
        <w:t>grade</w:t>
      </w:r>
      <w:r w:rsidR="001B6DE0">
        <w:rPr>
          <w:spacing w:val="-3"/>
        </w:rPr>
        <w:t xml:space="preserve"> </w:t>
      </w:r>
      <w:r w:rsidR="001B6DE0">
        <w:t>to</w:t>
      </w:r>
      <w:r w:rsidR="001B6DE0">
        <w:rPr>
          <w:spacing w:val="-5"/>
        </w:rPr>
        <w:t xml:space="preserve"> </w:t>
      </w:r>
      <w:r w:rsidR="001B6DE0">
        <w:rPr>
          <w:spacing w:val="-1"/>
        </w:rPr>
        <w:t>5</w:t>
      </w:r>
      <w:proofErr w:type="spellStart"/>
      <w:r w:rsidR="001B6DE0">
        <w:rPr>
          <w:spacing w:val="-1"/>
          <w:position w:val="8"/>
          <w:sz w:val="16"/>
          <w:szCs w:val="16"/>
        </w:rPr>
        <w:t>th</w:t>
      </w:r>
      <w:proofErr w:type="spellEnd"/>
      <w:r w:rsidR="001B6DE0">
        <w:rPr>
          <w:spacing w:val="13"/>
          <w:position w:val="8"/>
          <w:sz w:val="16"/>
          <w:szCs w:val="16"/>
        </w:rPr>
        <w:t xml:space="preserve"> </w:t>
      </w:r>
      <w:r w:rsidR="001B6DE0">
        <w:t>grade</w:t>
      </w:r>
    </w:p>
    <w:p w14:paraId="19FF0FC4" w14:textId="77777777" w:rsidR="001B6DE0" w:rsidRDefault="001B6DE0">
      <w:pPr>
        <w:pStyle w:val="BodyText"/>
        <w:numPr>
          <w:ilvl w:val="0"/>
          <w:numId w:val="14"/>
        </w:numPr>
        <w:tabs>
          <w:tab w:val="left" w:pos="480"/>
        </w:tabs>
        <w:kinsoku w:val="0"/>
        <w:overflowPunct w:val="0"/>
        <w:spacing w:line="293" w:lineRule="exact"/>
      </w:pPr>
      <w:r>
        <w:rPr>
          <w:b/>
          <w:bCs/>
        </w:rPr>
        <w:t>Intermediate</w:t>
      </w:r>
      <w:r>
        <w:rPr>
          <w:b/>
          <w:bCs/>
          <w:spacing w:val="-6"/>
        </w:rPr>
        <w:t xml:space="preserve"> </w:t>
      </w:r>
      <w:r>
        <w:t>–</w:t>
      </w:r>
      <w:r>
        <w:rPr>
          <w:spacing w:val="-5"/>
        </w:rPr>
        <w:t xml:space="preserve"> </w:t>
      </w:r>
      <w:r>
        <w:rPr>
          <w:spacing w:val="-1"/>
        </w:rPr>
        <w:t>6</w:t>
      </w:r>
      <w:proofErr w:type="spellStart"/>
      <w:r>
        <w:rPr>
          <w:spacing w:val="-1"/>
          <w:position w:val="8"/>
          <w:sz w:val="16"/>
          <w:szCs w:val="16"/>
        </w:rPr>
        <w:t>th</w:t>
      </w:r>
      <w:proofErr w:type="spellEnd"/>
      <w:r>
        <w:rPr>
          <w:spacing w:val="12"/>
          <w:position w:val="8"/>
          <w:sz w:val="16"/>
          <w:szCs w:val="16"/>
        </w:rPr>
        <w:t xml:space="preserve"> </w:t>
      </w:r>
      <w:r>
        <w:t>grade</w:t>
      </w:r>
      <w:r>
        <w:rPr>
          <w:spacing w:val="-7"/>
        </w:rPr>
        <w:t xml:space="preserve"> </w:t>
      </w:r>
      <w:r>
        <w:t>to</w:t>
      </w:r>
      <w:r>
        <w:rPr>
          <w:spacing w:val="-6"/>
        </w:rPr>
        <w:t xml:space="preserve"> </w:t>
      </w:r>
      <w:r>
        <w:rPr>
          <w:spacing w:val="-1"/>
        </w:rPr>
        <w:t>8</w:t>
      </w:r>
      <w:proofErr w:type="spellStart"/>
      <w:r>
        <w:rPr>
          <w:spacing w:val="-1"/>
          <w:position w:val="8"/>
          <w:sz w:val="16"/>
          <w:szCs w:val="16"/>
        </w:rPr>
        <w:t>th</w:t>
      </w:r>
      <w:proofErr w:type="spellEnd"/>
      <w:r>
        <w:rPr>
          <w:spacing w:val="12"/>
          <w:position w:val="8"/>
          <w:sz w:val="16"/>
          <w:szCs w:val="16"/>
        </w:rPr>
        <w:t xml:space="preserve"> </w:t>
      </w:r>
      <w:r>
        <w:t>grade</w:t>
      </w:r>
    </w:p>
    <w:p w14:paraId="690CA48C" w14:textId="77777777" w:rsidR="001B6DE0" w:rsidRDefault="001B6DE0">
      <w:pPr>
        <w:pStyle w:val="BodyText"/>
        <w:numPr>
          <w:ilvl w:val="0"/>
          <w:numId w:val="14"/>
        </w:numPr>
        <w:tabs>
          <w:tab w:val="left" w:pos="480"/>
        </w:tabs>
        <w:kinsoku w:val="0"/>
        <w:overflowPunct w:val="0"/>
        <w:spacing w:line="295" w:lineRule="exact"/>
      </w:pPr>
      <w:r>
        <w:rPr>
          <w:b/>
          <w:bCs/>
        </w:rPr>
        <w:t>Senior</w:t>
      </w:r>
      <w:r>
        <w:rPr>
          <w:b/>
          <w:bCs/>
          <w:spacing w:val="-6"/>
        </w:rPr>
        <w:t xml:space="preserve"> </w:t>
      </w:r>
      <w:r>
        <w:t>–</w:t>
      </w:r>
      <w:r>
        <w:rPr>
          <w:spacing w:val="-4"/>
        </w:rPr>
        <w:t xml:space="preserve"> </w:t>
      </w:r>
      <w:r>
        <w:rPr>
          <w:spacing w:val="-1"/>
        </w:rPr>
        <w:t>9</w:t>
      </w:r>
      <w:proofErr w:type="spellStart"/>
      <w:r>
        <w:rPr>
          <w:spacing w:val="-1"/>
          <w:position w:val="8"/>
          <w:sz w:val="16"/>
          <w:szCs w:val="16"/>
        </w:rPr>
        <w:t>th</w:t>
      </w:r>
      <w:proofErr w:type="spellEnd"/>
      <w:r>
        <w:rPr>
          <w:spacing w:val="13"/>
          <w:position w:val="8"/>
          <w:sz w:val="16"/>
          <w:szCs w:val="16"/>
        </w:rPr>
        <w:t xml:space="preserve"> </w:t>
      </w:r>
      <w:r>
        <w:t>grade</w:t>
      </w:r>
      <w:r>
        <w:rPr>
          <w:spacing w:val="-4"/>
        </w:rPr>
        <w:t xml:space="preserve"> </w:t>
      </w:r>
      <w:r>
        <w:t>to</w:t>
      </w:r>
      <w:r>
        <w:rPr>
          <w:spacing w:val="-5"/>
        </w:rPr>
        <w:t xml:space="preserve"> </w:t>
      </w:r>
      <w:r>
        <w:rPr>
          <w:spacing w:val="-1"/>
        </w:rPr>
        <w:t>12</w:t>
      </w:r>
      <w:proofErr w:type="spellStart"/>
      <w:r>
        <w:rPr>
          <w:spacing w:val="-1"/>
          <w:position w:val="8"/>
          <w:sz w:val="16"/>
          <w:szCs w:val="16"/>
        </w:rPr>
        <w:t>th</w:t>
      </w:r>
      <w:proofErr w:type="spellEnd"/>
      <w:r>
        <w:rPr>
          <w:spacing w:val="14"/>
          <w:position w:val="8"/>
          <w:sz w:val="16"/>
          <w:szCs w:val="16"/>
        </w:rPr>
        <w:t xml:space="preserve"> </w:t>
      </w:r>
      <w:r>
        <w:t>grade</w:t>
      </w:r>
    </w:p>
    <w:p w14:paraId="2511809A" w14:textId="77777777" w:rsidR="001B6DE0" w:rsidRDefault="001B6DE0">
      <w:pPr>
        <w:pStyle w:val="BodyText"/>
        <w:numPr>
          <w:ilvl w:val="0"/>
          <w:numId w:val="14"/>
        </w:numPr>
        <w:tabs>
          <w:tab w:val="left" w:pos="480"/>
        </w:tabs>
        <w:kinsoku w:val="0"/>
        <w:overflowPunct w:val="0"/>
        <w:spacing w:line="295" w:lineRule="exact"/>
        <w:sectPr w:rsidR="001B6DE0">
          <w:type w:val="continuous"/>
          <w:pgSz w:w="12240" w:h="15840"/>
          <w:pgMar w:top="1500" w:right="1320" w:bottom="1060" w:left="1320" w:header="720" w:footer="720" w:gutter="0"/>
          <w:cols w:num="2" w:space="720" w:equalWidth="0">
            <w:col w:w="1414" w:space="386"/>
            <w:col w:w="7800"/>
          </w:cols>
          <w:noEndnote/>
        </w:sectPr>
      </w:pPr>
    </w:p>
    <w:p w14:paraId="2419C385" w14:textId="77777777" w:rsidR="00E82E1D" w:rsidRDefault="00E82E1D" w:rsidP="0010435C">
      <w:pPr>
        <w:pStyle w:val="Heading6"/>
        <w:kinsoku w:val="0"/>
        <w:overflowPunct w:val="0"/>
        <w:ind w:left="120"/>
        <w:rPr>
          <w:spacing w:val="-1"/>
        </w:rPr>
      </w:pPr>
    </w:p>
    <w:p w14:paraId="74F10FC7" w14:textId="32F96162" w:rsidR="0010435C" w:rsidRDefault="0010435C" w:rsidP="0010435C">
      <w:pPr>
        <w:pStyle w:val="Heading6"/>
        <w:kinsoku w:val="0"/>
        <w:overflowPunct w:val="0"/>
        <w:ind w:left="120"/>
        <w:rPr>
          <w:b w:val="0"/>
          <w:bCs w:val="0"/>
        </w:rPr>
      </w:pPr>
      <w:r>
        <w:rPr>
          <w:spacing w:val="-1"/>
        </w:rPr>
        <w:t>Certification</w:t>
      </w:r>
      <w:r>
        <w:rPr>
          <w:b w:val="0"/>
          <w:bCs w:val="0"/>
          <w:spacing w:val="-1"/>
        </w:rPr>
        <w:t>:</w:t>
      </w:r>
    </w:p>
    <w:p w14:paraId="5EF72C8B" w14:textId="77777777" w:rsidR="001B6DE0" w:rsidRDefault="001B6DE0">
      <w:pPr>
        <w:pStyle w:val="BodyText"/>
        <w:kinsoku w:val="0"/>
        <w:overflowPunct w:val="0"/>
        <w:ind w:left="839" w:right="179"/>
      </w:pPr>
      <w:r>
        <w:t>An</w:t>
      </w:r>
      <w:r>
        <w:rPr>
          <w:spacing w:val="-3"/>
        </w:rPr>
        <w:t xml:space="preserve"> </w:t>
      </w:r>
      <w:r>
        <w:rPr>
          <w:spacing w:val="-1"/>
        </w:rPr>
        <w:t xml:space="preserve">individual </w:t>
      </w:r>
      <w:r>
        <w:t>may</w:t>
      </w:r>
      <w:r>
        <w:rPr>
          <w:spacing w:val="-1"/>
        </w:rPr>
        <w:t xml:space="preserve"> participate</w:t>
      </w:r>
      <w:r>
        <w:rPr>
          <w:spacing w:val="-2"/>
        </w:rPr>
        <w:t xml:space="preserve"> </w:t>
      </w:r>
      <w:r>
        <w:t>in</w:t>
      </w:r>
      <w:r>
        <w:rPr>
          <w:spacing w:val="-2"/>
        </w:rPr>
        <w:t xml:space="preserve"> </w:t>
      </w:r>
      <w:r>
        <w:rPr>
          <w:spacing w:val="-1"/>
        </w:rPr>
        <w:t>only</w:t>
      </w:r>
      <w:r>
        <w:rPr>
          <w:spacing w:val="-2"/>
        </w:rPr>
        <w:t xml:space="preserve"> </w:t>
      </w:r>
      <w:r>
        <w:rPr>
          <w:spacing w:val="-1"/>
        </w:rPr>
        <w:t>one category</w:t>
      </w:r>
      <w:r>
        <w:rPr>
          <w:spacing w:val="-2"/>
        </w:rPr>
        <w:t xml:space="preserve"> </w:t>
      </w:r>
      <w:r>
        <w:t>at</w:t>
      </w:r>
      <w:r>
        <w:rPr>
          <w:spacing w:val="-2"/>
        </w:rPr>
        <w:t xml:space="preserve"> </w:t>
      </w:r>
      <w:r>
        <w:rPr>
          <w:spacing w:val="-1"/>
        </w:rPr>
        <w:t>the</w:t>
      </w:r>
      <w:r>
        <w:rPr>
          <w:spacing w:val="-2"/>
        </w:rPr>
        <w:t xml:space="preserve"> </w:t>
      </w:r>
      <w:r>
        <w:t>District</w:t>
      </w:r>
      <w:r>
        <w:rPr>
          <w:spacing w:val="-2"/>
        </w:rPr>
        <w:t xml:space="preserve"> </w:t>
      </w:r>
      <w:r>
        <w:rPr>
          <w:spacing w:val="-1"/>
        </w:rPr>
        <w:t>Food</w:t>
      </w:r>
      <w:r>
        <w:rPr>
          <w:spacing w:val="-2"/>
        </w:rPr>
        <w:t xml:space="preserve"> </w:t>
      </w:r>
      <w:r>
        <w:rPr>
          <w:spacing w:val="-1"/>
        </w:rPr>
        <w:t>Show.</w:t>
      </w:r>
      <w:r>
        <w:rPr>
          <w:spacing w:val="52"/>
        </w:rPr>
        <w:t xml:space="preserve"> </w:t>
      </w:r>
      <w:r>
        <w:rPr>
          <w:spacing w:val="-1"/>
        </w:rPr>
        <w:t>Only</w:t>
      </w:r>
      <w:r>
        <w:rPr>
          <w:spacing w:val="-2"/>
        </w:rPr>
        <w:t xml:space="preserve"> </w:t>
      </w:r>
      <w:r>
        <w:t>one</w:t>
      </w:r>
      <w:r>
        <w:rPr>
          <w:spacing w:val="43"/>
          <w:w w:val="99"/>
        </w:rPr>
        <w:t xml:space="preserve"> </w:t>
      </w:r>
      <w:r>
        <w:rPr>
          <w:spacing w:val="-1"/>
        </w:rPr>
        <w:t xml:space="preserve">individual </w:t>
      </w:r>
      <w:r>
        <w:t>can</w:t>
      </w:r>
      <w:r>
        <w:rPr>
          <w:spacing w:val="-2"/>
        </w:rPr>
        <w:t xml:space="preserve"> </w:t>
      </w:r>
      <w:r>
        <w:rPr>
          <w:spacing w:val="-1"/>
        </w:rPr>
        <w:t>be certified</w:t>
      </w:r>
      <w:r>
        <w:rPr>
          <w:spacing w:val="-2"/>
        </w:rPr>
        <w:t xml:space="preserve"> </w:t>
      </w:r>
      <w:r>
        <w:rPr>
          <w:spacing w:val="-1"/>
        </w:rPr>
        <w:t xml:space="preserve">by </w:t>
      </w:r>
      <w:r>
        <w:t>their</w:t>
      </w:r>
      <w:r>
        <w:rPr>
          <w:spacing w:val="-1"/>
        </w:rPr>
        <w:t xml:space="preserve"> County Extension</w:t>
      </w:r>
      <w:r>
        <w:rPr>
          <w:spacing w:val="-2"/>
        </w:rPr>
        <w:t xml:space="preserve"> </w:t>
      </w:r>
      <w:r>
        <w:t>Agent</w:t>
      </w:r>
      <w:r>
        <w:rPr>
          <w:spacing w:val="-2"/>
        </w:rPr>
        <w:t xml:space="preserve"> </w:t>
      </w:r>
      <w:r>
        <w:t>as</w:t>
      </w:r>
      <w:r>
        <w:rPr>
          <w:spacing w:val="-2"/>
        </w:rPr>
        <w:t xml:space="preserve"> </w:t>
      </w:r>
      <w:r>
        <w:rPr>
          <w:spacing w:val="-1"/>
        </w:rPr>
        <w:t>the top</w:t>
      </w:r>
      <w:r>
        <w:rPr>
          <w:spacing w:val="-2"/>
        </w:rPr>
        <w:t xml:space="preserve"> </w:t>
      </w:r>
      <w:r>
        <w:rPr>
          <w:spacing w:val="-1"/>
        </w:rPr>
        <w:t xml:space="preserve">scoring </w:t>
      </w:r>
      <w:r>
        <w:t>individual</w:t>
      </w:r>
      <w:r>
        <w:rPr>
          <w:spacing w:val="43"/>
        </w:rPr>
        <w:t xml:space="preserve"> </w:t>
      </w:r>
      <w:r>
        <w:t>in</w:t>
      </w:r>
      <w:r>
        <w:rPr>
          <w:spacing w:val="-4"/>
        </w:rPr>
        <w:t xml:space="preserve"> </w:t>
      </w:r>
      <w:r>
        <w:t>each</w:t>
      </w:r>
      <w:r>
        <w:rPr>
          <w:spacing w:val="-3"/>
        </w:rPr>
        <w:t xml:space="preserve"> </w:t>
      </w:r>
      <w:r>
        <w:rPr>
          <w:spacing w:val="-1"/>
        </w:rPr>
        <w:t>of</w:t>
      </w:r>
      <w:r>
        <w:rPr>
          <w:spacing w:val="-3"/>
        </w:rPr>
        <w:t xml:space="preserve"> </w:t>
      </w:r>
      <w:r>
        <w:rPr>
          <w:spacing w:val="-1"/>
        </w:rPr>
        <w:t>the</w:t>
      </w:r>
      <w:r>
        <w:rPr>
          <w:spacing w:val="-2"/>
        </w:rPr>
        <w:t xml:space="preserve"> </w:t>
      </w:r>
      <w:r>
        <w:rPr>
          <w:spacing w:val="-1"/>
        </w:rPr>
        <w:t>four</w:t>
      </w:r>
      <w:r>
        <w:rPr>
          <w:spacing w:val="-2"/>
        </w:rPr>
        <w:t xml:space="preserve"> </w:t>
      </w:r>
      <w:r>
        <w:t>entry</w:t>
      </w:r>
      <w:r>
        <w:rPr>
          <w:spacing w:val="-4"/>
        </w:rPr>
        <w:t xml:space="preserve"> </w:t>
      </w:r>
      <w:r>
        <w:t>classes</w:t>
      </w:r>
      <w:r>
        <w:rPr>
          <w:spacing w:val="-3"/>
        </w:rPr>
        <w:t xml:space="preserve"> </w:t>
      </w:r>
      <w:r>
        <w:t>in</w:t>
      </w:r>
      <w:r>
        <w:rPr>
          <w:spacing w:val="-3"/>
        </w:rPr>
        <w:t xml:space="preserve"> </w:t>
      </w:r>
      <w:r>
        <w:rPr>
          <w:spacing w:val="-1"/>
        </w:rPr>
        <w:t>the</w:t>
      </w:r>
      <w:r>
        <w:rPr>
          <w:spacing w:val="-2"/>
        </w:rPr>
        <w:t xml:space="preserve"> </w:t>
      </w:r>
      <w:r>
        <w:t>Junior,</w:t>
      </w:r>
      <w:r>
        <w:rPr>
          <w:spacing w:val="-3"/>
        </w:rPr>
        <w:t xml:space="preserve"> </w:t>
      </w:r>
      <w:r>
        <w:t>Intermediate,</w:t>
      </w:r>
      <w:r>
        <w:rPr>
          <w:spacing w:val="-4"/>
        </w:rPr>
        <w:t xml:space="preserve"> </w:t>
      </w:r>
      <w:r>
        <w:t>and</w:t>
      </w:r>
      <w:r>
        <w:rPr>
          <w:spacing w:val="-3"/>
        </w:rPr>
        <w:t xml:space="preserve"> </w:t>
      </w:r>
      <w:r>
        <w:rPr>
          <w:spacing w:val="-1"/>
        </w:rPr>
        <w:t>Senior Division</w:t>
      </w:r>
      <w:r>
        <w:rPr>
          <w:spacing w:val="-2"/>
        </w:rPr>
        <w:t xml:space="preserve"> </w:t>
      </w:r>
      <w:r>
        <w:t>of</w:t>
      </w:r>
      <w:r>
        <w:rPr>
          <w:spacing w:val="-3"/>
        </w:rPr>
        <w:t xml:space="preserve"> </w:t>
      </w:r>
      <w:r>
        <w:t>the</w:t>
      </w:r>
      <w:r>
        <w:rPr>
          <w:spacing w:val="27"/>
          <w:w w:val="99"/>
        </w:rPr>
        <w:t xml:space="preserve"> </w:t>
      </w:r>
      <w:r>
        <w:rPr>
          <w:spacing w:val="-1"/>
        </w:rPr>
        <w:t>County 4‐H</w:t>
      </w:r>
      <w:r>
        <w:t xml:space="preserve"> </w:t>
      </w:r>
      <w:r>
        <w:rPr>
          <w:spacing w:val="-1"/>
        </w:rPr>
        <w:t>Food Show</w:t>
      </w:r>
      <w:r>
        <w:t xml:space="preserve"> for</w:t>
      </w:r>
      <w:r>
        <w:rPr>
          <w:spacing w:val="-1"/>
        </w:rPr>
        <w:t xml:space="preserve"> </w:t>
      </w:r>
      <w:r>
        <w:t xml:space="preserve">district </w:t>
      </w:r>
      <w:r>
        <w:rPr>
          <w:spacing w:val="-1"/>
        </w:rPr>
        <w:t>participation.</w:t>
      </w:r>
      <w:r>
        <w:rPr>
          <w:spacing w:val="53"/>
        </w:rPr>
        <w:t xml:space="preserve"> </w:t>
      </w:r>
      <w:r>
        <w:t>Each</w:t>
      </w:r>
      <w:r>
        <w:rPr>
          <w:spacing w:val="-1"/>
        </w:rPr>
        <w:t xml:space="preserve"> participant</w:t>
      </w:r>
      <w:r>
        <w:t xml:space="preserve"> </w:t>
      </w:r>
      <w:r>
        <w:rPr>
          <w:spacing w:val="-1"/>
        </w:rPr>
        <w:t>must</w:t>
      </w:r>
      <w:r>
        <w:rPr>
          <w:spacing w:val="-2"/>
        </w:rPr>
        <w:t xml:space="preserve"> </w:t>
      </w:r>
      <w:r>
        <w:t>exhibit</w:t>
      </w:r>
      <w:r>
        <w:rPr>
          <w:spacing w:val="-1"/>
        </w:rPr>
        <w:t xml:space="preserve"> </w:t>
      </w:r>
      <w:r>
        <w:t>in</w:t>
      </w:r>
      <w:r>
        <w:rPr>
          <w:spacing w:val="-2"/>
        </w:rPr>
        <w:t xml:space="preserve"> </w:t>
      </w:r>
      <w:r>
        <w:rPr>
          <w:spacing w:val="-1"/>
        </w:rPr>
        <w:t>the</w:t>
      </w:r>
      <w:r>
        <w:rPr>
          <w:spacing w:val="27"/>
          <w:w w:val="99"/>
        </w:rPr>
        <w:t xml:space="preserve"> </w:t>
      </w:r>
      <w:r>
        <w:t>same</w:t>
      </w:r>
      <w:r>
        <w:rPr>
          <w:spacing w:val="-2"/>
        </w:rPr>
        <w:t xml:space="preserve"> </w:t>
      </w:r>
      <w:r>
        <w:t>entry</w:t>
      </w:r>
      <w:r>
        <w:rPr>
          <w:spacing w:val="-2"/>
        </w:rPr>
        <w:t xml:space="preserve"> </w:t>
      </w:r>
      <w:r>
        <w:t>class</w:t>
      </w:r>
      <w:r>
        <w:rPr>
          <w:spacing w:val="-3"/>
        </w:rPr>
        <w:t xml:space="preserve"> </w:t>
      </w:r>
      <w:r>
        <w:t>at</w:t>
      </w:r>
      <w:r>
        <w:rPr>
          <w:spacing w:val="-2"/>
        </w:rPr>
        <w:t xml:space="preserve"> </w:t>
      </w:r>
      <w:r>
        <w:rPr>
          <w:spacing w:val="-1"/>
        </w:rPr>
        <w:t>the</w:t>
      </w:r>
      <w:r>
        <w:rPr>
          <w:spacing w:val="-2"/>
        </w:rPr>
        <w:t xml:space="preserve"> </w:t>
      </w:r>
      <w:r>
        <w:t>county</w:t>
      </w:r>
      <w:r>
        <w:rPr>
          <w:spacing w:val="-1"/>
        </w:rPr>
        <w:t xml:space="preserve"> </w:t>
      </w:r>
      <w:r>
        <w:t>and</w:t>
      </w:r>
      <w:r>
        <w:rPr>
          <w:spacing w:val="-3"/>
        </w:rPr>
        <w:t xml:space="preserve"> </w:t>
      </w:r>
      <w:r>
        <w:t>district</w:t>
      </w:r>
      <w:r>
        <w:rPr>
          <w:spacing w:val="-1"/>
        </w:rPr>
        <w:t xml:space="preserve"> level.</w:t>
      </w:r>
      <w:r>
        <w:rPr>
          <w:spacing w:val="-2"/>
        </w:rPr>
        <w:t xml:space="preserve"> </w:t>
      </w:r>
      <w:r>
        <w:rPr>
          <w:spacing w:val="-1"/>
        </w:rPr>
        <w:t xml:space="preserve">This </w:t>
      </w:r>
      <w:r>
        <w:t>is</w:t>
      </w:r>
      <w:r>
        <w:rPr>
          <w:spacing w:val="-3"/>
        </w:rPr>
        <w:t xml:space="preserve"> </w:t>
      </w:r>
      <w:r>
        <w:t>a</w:t>
      </w:r>
      <w:r>
        <w:rPr>
          <w:spacing w:val="-1"/>
        </w:rPr>
        <w:t xml:space="preserve"> </w:t>
      </w:r>
      <w:r>
        <w:t>total</w:t>
      </w:r>
      <w:r>
        <w:rPr>
          <w:spacing w:val="-3"/>
        </w:rPr>
        <w:t xml:space="preserve"> </w:t>
      </w:r>
      <w:r>
        <w:rPr>
          <w:spacing w:val="-1"/>
        </w:rPr>
        <w:t>of</w:t>
      </w:r>
      <w:r>
        <w:rPr>
          <w:spacing w:val="-2"/>
        </w:rPr>
        <w:t xml:space="preserve"> </w:t>
      </w:r>
      <w:r>
        <w:t>twelve</w:t>
      </w:r>
      <w:r>
        <w:rPr>
          <w:spacing w:val="-2"/>
        </w:rPr>
        <w:t xml:space="preserve"> </w:t>
      </w:r>
      <w:r>
        <w:t>contestants</w:t>
      </w:r>
      <w:r>
        <w:rPr>
          <w:spacing w:val="25"/>
        </w:rPr>
        <w:t xml:space="preserve"> </w:t>
      </w:r>
      <w:r>
        <w:rPr>
          <w:spacing w:val="-1"/>
        </w:rPr>
        <w:t>from</w:t>
      </w:r>
      <w:r>
        <w:rPr>
          <w:spacing w:val="-5"/>
        </w:rPr>
        <w:t xml:space="preserve"> </w:t>
      </w:r>
      <w:r>
        <w:t>each</w:t>
      </w:r>
      <w:r>
        <w:rPr>
          <w:spacing w:val="-6"/>
        </w:rPr>
        <w:t xml:space="preserve"> </w:t>
      </w:r>
      <w:r>
        <w:t>county.</w:t>
      </w:r>
    </w:p>
    <w:p w14:paraId="4B74B606" w14:textId="77777777" w:rsidR="001B6DE0" w:rsidRDefault="001B6DE0">
      <w:pPr>
        <w:pStyle w:val="BodyText"/>
        <w:kinsoku w:val="0"/>
        <w:overflowPunct w:val="0"/>
        <w:ind w:left="839" w:right="179"/>
      </w:pPr>
    </w:p>
    <w:p w14:paraId="5777E2BD" w14:textId="77777777" w:rsidR="00563E89" w:rsidRDefault="00563E89" w:rsidP="00563E89">
      <w:pPr>
        <w:pStyle w:val="BodyText"/>
        <w:kinsoku w:val="0"/>
        <w:overflowPunct w:val="0"/>
        <w:ind w:left="839" w:right="179"/>
      </w:pPr>
      <w:r>
        <w:t>ALTERNATES:</w:t>
      </w:r>
    </w:p>
    <w:p w14:paraId="2D424F58" w14:textId="2D0BE362" w:rsidR="00563E89" w:rsidRDefault="00563E89" w:rsidP="00563E89">
      <w:pPr>
        <w:pStyle w:val="BodyText"/>
        <w:kinsoku w:val="0"/>
        <w:overflowPunct w:val="0"/>
        <w:ind w:left="839" w:right="179"/>
      </w:pPr>
      <w:r>
        <w:t xml:space="preserve"> An alternate is the </w:t>
      </w:r>
      <w:r w:rsidR="00DC3D41">
        <w:t>second-place</w:t>
      </w:r>
      <w:r>
        <w:t xml:space="preserve"> individual in that </w:t>
      </w:r>
      <w:proofErr w:type="gramStart"/>
      <w:r>
        <w:t>particular category</w:t>
      </w:r>
      <w:proofErr w:type="gramEnd"/>
      <w:r>
        <w:t xml:space="preserve"> at the County Food Show. For an alternate to participate in the District Food Show, the Food Show Committee chair must be notified by 12:00 Noon, </w:t>
      </w:r>
      <w:r w:rsidR="00E46E69">
        <w:t>December 2, 2022</w:t>
      </w:r>
      <w:r>
        <w:t>.</w:t>
      </w:r>
    </w:p>
    <w:p w14:paraId="63EA9EE9" w14:textId="77777777" w:rsidR="00563E89" w:rsidRDefault="00563E89" w:rsidP="00563E89">
      <w:pPr>
        <w:pStyle w:val="BodyText"/>
        <w:kinsoku w:val="0"/>
        <w:overflowPunct w:val="0"/>
        <w:ind w:left="839" w:right="179"/>
      </w:pPr>
      <w:r>
        <w:t xml:space="preserve">Alternate names will not be included in the Food Show Program.  All substitutions must be approved by the </w:t>
      </w:r>
      <w:r w:rsidR="00015DD7">
        <w:t>C</w:t>
      </w:r>
      <w:r>
        <w:t xml:space="preserve">ounty Extension </w:t>
      </w:r>
      <w:r w:rsidR="00015DD7">
        <w:t>A</w:t>
      </w:r>
      <w:r>
        <w:t xml:space="preserve">gent in charge of the project area. </w:t>
      </w:r>
    </w:p>
    <w:p w14:paraId="3ADF3679" w14:textId="77777777" w:rsidR="00563E89" w:rsidRDefault="00563E89" w:rsidP="00563E89">
      <w:pPr>
        <w:pStyle w:val="BodyText"/>
        <w:kinsoku w:val="0"/>
        <w:overflowPunct w:val="0"/>
        <w:ind w:left="839" w:right="179"/>
      </w:pPr>
    </w:p>
    <w:p w14:paraId="20399407" w14:textId="77777777" w:rsidR="00563E89" w:rsidRPr="00563E89" w:rsidRDefault="00563E89" w:rsidP="00563E89">
      <w:pPr>
        <w:pStyle w:val="BodyText"/>
        <w:kinsoku w:val="0"/>
        <w:overflowPunct w:val="0"/>
        <w:ind w:left="0" w:right="179"/>
        <w:rPr>
          <w:b/>
        </w:rPr>
      </w:pPr>
      <w:r w:rsidRPr="00563E89">
        <w:rPr>
          <w:b/>
        </w:rPr>
        <w:t>Required Entry Fee:</w:t>
      </w:r>
    </w:p>
    <w:p w14:paraId="5BF0A2BD" w14:textId="21B61A3D" w:rsidR="00563E89" w:rsidRDefault="00563E89" w:rsidP="00AE3F0F">
      <w:pPr>
        <w:pStyle w:val="BodyText"/>
        <w:kinsoku w:val="0"/>
        <w:overflowPunct w:val="0"/>
        <w:ind w:left="839" w:right="179"/>
      </w:pPr>
      <w:r>
        <w:t>Each District 2 Food Show Participant will be required to pay a $15.00 entry fee. This fee is transferable but is non</w:t>
      </w:r>
      <w:r>
        <w:rPr>
          <w:rFonts w:ascii="Cambria Math" w:hAnsi="Cambria Math" w:cs="Cambria Math"/>
        </w:rPr>
        <w:t>‐</w:t>
      </w:r>
      <w:r>
        <w:t>refundable.  Entry materials will be processed according to 4</w:t>
      </w:r>
      <w:r>
        <w:rPr>
          <w:rFonts w:ascii="Cambria Math" w:hAnsi="Cambria Math" w:cs="Cambria Math"/>
        </w:rPr>
        <w:t>‐</w:t>
      </w:r>
      <w:r>
        <w:t xml:space="preserve">H </w:t>
      </w:r>
      <w:r w:rsidR="0011246B">
        <w:t>Online</w:t>
      </w:r>
      <w:r>
        <w:t xml:space="preserve"> contest procedures. All entry fees are due on 4</w:t>
      </w:r>
      <w:r>
        <w:rPr>
          <w:rFonts w:ascii="Cambria Math" w:hAnsi="Cambria Math" w:cs="Cambria Math"/>
        </w:rPr>
        <w:t>‐</w:t>
      </w:r>
      <w:r>
        <w:t xml:space="preserve">H </w:t>
      </w:r>
      <w:r w:rsidR="0011246B">
        <w:t>Online</w:t>
      </w:r>
      <w:r>
        <w:t xml:space="preserve"> by </w:t>
      </w:r>
      <w:r w:rsidR="005F3417">
        <w:t>Mon</w:t>
      </w:r>
      <w:r>
        <w:t xml:space="preserve">day, </w:t>
      </w:r>
      <w:r w:rsidR="005F3417">
        <w:t>November 2</w:t>
      </w:r>
      <w:r w:rsidR="00E46E69">
        <w:t>1</w:t>
      </w:r>
      <w:r w:rsidR="0011246B">
        <w:t>, 202</w:t>
      </w:r>
      <w:r w:rsidR="00E46E69">
        <w:t>2</w:t>
      </w:r>
      <w:r>
        <w:t xml:space="preserve">. </w:t>
      </w:r>
      <w:r w:rsidR="00E46E69">
        <w:t>NO LATE ENTRIES.</w:t>
      </w:r>
    </w:p>
    <w:p w14:paraId="39A01077" w14:textId="77777777" w:rsidR="00563E89" w:rsidRDefault="00563E89">
      <w:pPr>
        <w:pStyle w:val="BodyText"/>
        <w:kinsoku w:val="0"/>
        <w:overflowPunct w:val="0"/>
        <w:ind w:left="839" w:right="179"/>
        <w:sectPr w:rsidR="00563E89">
          <w:type w:val="continuous"/>
          <w:pgSz w:w="12240" w:h="15840"/>
          <w:pgMar w:top="1500" w:right="1320" w:bottom="1060" w:left="1320" w:header="720" w:footer="720" w:gutter="0"/>
          <w:cols w:space="720" w:equalWidth="0">
            <w:col w:w="9600"/>
          </w:cols>
          <w:noEndnote/>
        </w:sectPr>
      </w:pPr>
    </w:p>
    <w:p w14:paraId="4CA47CF9" w14:textId="77777777" w:rsidR="00192F4E" w:rsidRDefault="00192F4E">
      <w:pPr>
        <w:pStyle w:val="BodyText"/>
        <w:kinsoku w:val="0"/>
        <w:overflowPunct w:val="0"/>
        <w:ind w:left="100"/>
        <w:rPr>
          <w:b/>
          <w:bCs/>
        </w:rPr>
      </w:pPr>
    </w:p>
    <w:p w14:paraId="5D5B2AD5" w14:textId="77777777" w:rsidR="001B6DE0" w:rsidRDefault="00AE3F0F">
      <w:pPr>
        <w:pStyle w:val="BodyText"/>
        <w:kinsoku w:val="0"/>
        <w:overflowPunct w:val="0"/>
        <w:ind w:left="100"/>
      </w:pPr>
      <w:r>
        <w:rPr>
          <w:b/>
          <w:bCs/>
        </w:rPr>
        <w:t>Required Entry Materials</w:t>
      </w:r>
      <w:r w:rsidR="001B6DE0">
        <w:rPr>
          <w:spacing w:val="-1"/>
        </w:rPr>
        <w:t>:</w:t>
      </w:r>
    </w:p>
    <w:p w14:paraId="0D870712" w14:textId="2F01981F" w:rsidR="001B6DE0" w:rsidRDefault="0011246B">
      <w:pPr>
        <w:pStyle w:val="BodyText"/>
        <w:kinsoku w:val="0"/>
        <w:overflowPunct w:val="0"/>
        <w:ind w:left="819" w:right="243"/>
      </w:pPr>
      <w:r>
        <w:rPr>
          <w:spacing w:val="-1"/>
        </w:rPr>
        <w:t xml:space="preserve">Each contestant will upload their recipe (pdf document) on the 4-H Online system by </w:t>
      </w:r>
      <w:r w:rsidR="005F3417">
        <w:rPr>
          <w:spacing w:val="-1"/>
        </w:rPr>
        <w:t>November 2</w:t>
      </w:r>
      <w:r w:rsidR="00E46E69">
        <w:rPr>
          <w:spacing w:val="-1"/>
        </w:rPr>
        <w:t>1</w:t>
      </w:r>
      <w:r>
        <w:rPr>
          <w:spacing w:val="-1"/>
        </w:rPr>
        <w:t>, 202</w:t>
      </w:r>
      <w:r w:rsidR="00E46E69">
        <w:rPr>
          <w:spacing w:val="-1"/>
        </w:rPr>
        <w:t>2</w:t>
      </w:r>
      <w:r>
        <w:rPr>
          <w:spacing w:val="-1"/>
        </w:rPr>
        <w:t xml:space="preserve">.  All recipes should follow the example format on page 12 of this guide.  </w:t>
      </w:r>
    </w:p>
    <w:p w14:paraId="10270147" w14:textId="5A61A509" w:rsidR="001B6DE0" w:rsidRDefault="001B6DE0">
      <w:pPr>
        <w:pStyle w:val="BodyText"/>
        <w:kinsoku w:val="0"/>
        <w:overflowPunct w:val="0"/>
        <w:spacing w:before="10"/>
        <w:ind w:left="0"/>
        <w:rPr>
          <w:sz w:val="19"/>
          <w:szCs w:val="19"/>
        </w:rPr>
      </w:pPr>
    </w:p>
    <w:p w14:paraId="6F0535B7" w14:textId="77777777" w:rsidR="00356054" w:rsidRDefault="00356054">
      <w:pPr>
        <w:pStyle w:val="BodyText"/>
        <w:kinsoku w:val="0"/>
        <w:overflowPunct w:val="0"/>
        <w:spacing w:before="10"/>
        <w:ind w:left="0"/>
        <w:rPr>
          <w:sz w:val="19"/>
          <w:szCs w:val="19"/>
        </w:rPr>
      </w:pPr>
    </w:p>
    <w:p w14:paraId="4368BC10" w14:textId="77777777" w:rsidR="00DC3D41" w:rsidRDefault="00DC3D41">
      <w:pPr>
        <w:pStyle w:val="BodyText"/>
        <w:kinsoku w:val="0"/>
        <w:overflowPunct w:val="0"/>
        <w:spacing w:before="10"/>
        <w:ind w:left="0"/>
        <w:rPr>
          <w:sz w:val="19"/>
          <w:szCs w:val="19"/>
        </w:rPr>
      </w:pPr>
    </w:p>
    <w:p w14:paraId="1F1EB328" w14:textId="3C9EE57A" w:rsidR="00200339" w:rsidRPr="00200339" w:rsidRDefault="00645822" w:rsidP="00200339">
      <w:pPr>
        <w:kinsoku w:val="0"/>
        <w:overflowPunct w:val="0"/>
        <w:spacing w:before="51"/>
        <w:ind w:left="100"/>
        <w:outlineLvl w:val="5"/>
        <w:rPr>
          <w:rFonts w:ascii="Calibri" w:hAnsi="Calibri" w:cs="Calibri"/>
          <w:b/>
          <w:bCs/>
        </w:rPr>
      </w:pPr>
      <w:r>
        <w:rPr>
          <w:rFonts w:ascii="Calibri" w:hAnsi="Calibri" w:cs="Calibri"/>
          <w:b/>
          <w:bCs/>
        </w:rPr>
        <w:lastRenderedPageBreak/>
        <w:t>Recipe Selection:</w:t>
      </w:r>
    </w:p>
    <w:p w14:paraId="5F068211" w14:textId="77777777" w:rsidR="00200339" w:rsidRPr="00FD691E" w:rsidRDefault="00200339" w:rsidP="00200339">
      <w:pPr>
        <w:widowControl/>
        <w:numPr>
          <w:ilvl w:val="0"/>
          <w:numId w:val="22"/>
        </w:numPr>
        <w:rPr>
          <w:rFonts w:ascii="Calibri" w:hAnsi="Calibri" w:cs="Calibri"/>
          <w:color w:val="000000"/>
        </w:rPr>
      </w:pPr>
      <w:r w:rsidRPr="00FD691E">
        <w:rPr>
          <w:rFonts w:ascii="Calibri" w:hAnsi="Calibri" w:cs="Calibri"/>
          <w:color w:val="221E1F"/>
        </w:rPr>
        <w:t xml:space="preserve">Contestants should ensure they are choosing healthy recipes that follow guidance in          the Recipes for Good Health resource located at https://texas4-h.tamu.       </w:t>
      </w:r>
    </w:p>
    <w:p w14:paraId="17B8B6CC" w14:textId="43D862F2" w:rsidR="00200339" w:rsidRPr="00FD691E" w:rsidRDefault="00200339" w:rsidP="00200339">
      <w:pPr>
        <w:widowControl/>
        <w:ind w:left="820"/>
        <w:rPr>
          <w:rFonts w:ascii="Calibri" w:hAnsi="Calibri" w:cs="Calibri"/>
          <w:color w:val="221E1F"/>
        </w:rPr>
      </w:pPr>
      <w:proofErr w:type="spellStart"/>
      <w:r w:rsidRPr="00FD691E">
        <w:rPr>
          <w:rFonts w:ascii="Calibri" w:hAnsi="Calibri" w:cs="Calibri"/>
          <w:color w:val="221E1F"/>
        </w:rPr>
        <w:t>edu</w:t>
      </w:r>
      <w:proofErr w:type="spellEnd"/>
      <w:r w:rsidRPr="00FD691E">
        <w:rPr>
          <w:rFonts w:ascii="Calibri" w:hAnsi="Calibri" w:cs="Calibri"/>
          <w:color w:val="221E1F"/>
        </w:rPr>
        <w:t xml:space="preserve">/projects/food-nutrition/ The selection and knowledge of the dish should   </w:t>
      </w:r>
    </w:p>
    <w:p w14:paraId="244963D0" w14:textId="0CC4B4C6" w:rsidR="00200339" w:rsidRPr="00FD691E" w:rsidRDefault="00200339" w:rsidP="00200339">
      <w:pPr>
        <w:widowControl/>
        <w:ind w:left="820"/>
        <w:rPr>
          <w:rFonts w:ascii="Calibri" w:hAnsi="Calibri" w:cs="Calibri"/>
          <w:color w:val="221E1F"/>
        </w:rPr>
      </w:pPr>
      <w:r w:rsidRPr="00FD691E">
        <w:rPr>
          <w:rFonts w:ascii="Calibri" w:hAnsi="Calibri" w:cs="Calibri"/>
          <w:color w:val="221E1F"/>
        </w:rPr>
        <w:t xml:space="preserve">highlight that the contestant has learned valuable skills and knowledge related to         </w:t>
      </w:r>
    </w:p>
    <w:p w14:paraId="2E86E2C7" w14:textId="2A748B5B" w:rsidR="00200339" w:rsidRPr="00FD691E" w:rsidRDefault="00200339" w:rsidP="00200339">
      <w:pPr>
        <w:widowControl/>
        <w:ind w:left="820"/>
        <w:rPr>
          <w:rFonts w:ascii="Calibri" w:hAnsi="Calibri" w:cs="Calibri"/>
          <w:color w:val="000000"/>
        </w:rPr>
      </w:pPr>
      <w:r w:rsidRPr="00FD691E">
        <w:rPr>
          <w:rFonts w:ascii="Calibri" w:hAnsi="Calibri" w:cs="Calibri"/>
          <w:color w:val="221E1F"/>
        </w:rPr>
        <w:t xml:space="preserve">healthy eating and chronic disease prevention. </w:t>
      </w:r>
    </w:p>
    <w:p w14:paraId="07B6B953" w14:textId="77777777" w:rsidR="00645822" w:rsidRPr="00645822" w:rsidRDefault="00645822" w:rsidP="00014872">
      <w:pPr>
        <w:numPr>
          <w:ilvl w:val="0"/>
          <w:numId w:val="22"/>
        </w:numPr>
        <w:kinsoku w:val="0"/>
        <w:overflowPunct w:val="0"/>
        <w:spacing w:before="51"/>
        <w:outlineLvl w:val="5"/>
        <w:rPr>
          <w:rFonts w:ascii="Calibri" w:hAnsi="Calibri" w:cs="Calibri"/>
          <w:bCs/>
        </w:rPr>
      </w:pPr>
      <w:r w:rsidRPr="00645822">
        <w:rPr>
          <w:rFonts w:ascii="Calibri" w:hAnsi="Calibri" w:cs="MinionPro-Regular"/>
        </w:rPr>
        <w:t xml:space="preserve">Recipes should be written in the standard recipe format using the included Recipe Submission Checklist as a guide. </w:t>
      </w:r>
    </w:p>
    <w:p w14:paraId="07F04E24" w14:textId="6E8E2A59" w:rsidR="00645822" w:rsidRPr="00645822" w:rsidRDefault="00645822" w:rsidP="00014872">
      <w:pPr>
        <w:widowControl/>
        <w:numPr>
          <w:ilvl w:val="0"/>
          <w:numId w:val="22"/>
        </w:numPr>
        <w:kinsoku w:val="0"/>
        <w:overflowPunct w:val="0"/>
        <w:spacing w:before="51"/>
        <w:outlineLvl w:val="5"/>
        <w:rPr>
          <w:rFonts w:ascii="Calibri" w:hAnsi="Calibri" w:cs="Calibri"/>
          <w:bCs/>
        </w:rPr>
      </w:pPr>
      <w:r w:rsidRPr="00645822">
        <w:rPr>
          <w:rFonts w:ascii="Calibri" w:hAnsi="Calibri" w:cs="MinionPro-Regular"/>
        </w:rPr>
        <w:t>All four food categories may use ovens</w:t>
      </w:r>
      <w:r w:rsidR="00E82E1D">
        <w:rPr>
          <w:rFonts w:ascii="Calibri" w:hAnsi="Calibri" w:cs="MinionPro-Regular"/>
        </w:rPr>
        <w:t>, outdoor equipment, or any type of SAFE</w:t>
      </w:r>
      <w:r w:rsidRPr="00645822">
        <w:rPr>
          <w:rFonts w:ascii="Calibri" w:hAnsi="Calibri" w:cs="MinionPro-Regular"/>
        </w:rPr>
        <w:t xml:space="preserve"> food preparation. However, </w:t>
      </w:r>
      <w:r w:rsidRPr="00645822">
        <w:rPr>
          <w:rFonts w:ascii="Calibri" w:hAnsi="Calibri" w:cs="MinionPro-Regular"/>
          <w:b/>
        </w:rPr>
        <w:t>FOR SENIOR CONTESTANTS</w:t>
      </w:r>
      <w:r w:rsidRPr="00645822">
        <w:rPr>
          <w:rFonts w:ascii="Calibri" w:hAnsi="Calibri" w:cs="MinionPro-Regular"/>
        </w:rPr>
        <w:t xml:space="preserve">, </w:t>
      </w:r>
      <w:r w:rsidR="00E82E1D">
        <w:rPr>
          <w:rFonts w:ascii="Calibri" w:hAnsi="Calibri" w:cs="MinionPro-Regular"/>
        </w:rPr>
        <w:t xml:space="preserve">oven </w:t>
      </w:r>
      <w:r w:rsidRPr="00645822">
        <w:rPr>
          <w:rFonts w:ascii="Calibri" w:hAnsi="Calibri" w:cs="MinionPro-Regular"/>
        </w:rPr>
        <w:t>time is limited to 75 minutes in all categories.</w:t>
      </w:r>
    </w:p>
    <w:p w14:paraId="28F27C44" w14:textId="77777777" w:rsidR="00645822" w:rsidRDefault="00645822" w:rsidP="00014872">
      <w:pPr>
        <w:widowControl/>
        <w:numPr>
          <w:ilvl w:val="0"/>
          <w:numId w:val="22"/>
        </w:numPr>
        <w:kinsoku w:val="0"/>
        <w:overflowPunct w:val="0"/>
        <w:spacing w:before="51"/>
        <w:outlineLvl w:val="5"/>
        <w:rPr>
          <w:rFonts w:ascii="Calibri" w:hAnsi="Calibri" w:cs="MinionPro-Regular"/>
        </w:rPr>
      </w:pPr>
      <w:r w:rsidRPr="00645822">
        <w:rPr>
          <w:rFonts w:ascii="Calibri" w:hAnsi="Calibri" w:cs="MinionPro-Regular"/>
        </w:rPr>
        <w:t>No alcohol or ingredients containing alcohol may be used.</w:t>
      </w:r>
    </w:p>
    <w:p w14:paraId="79961797" w14:textId="77777777" w:rsidR="00645822" w:rsidRPr="00014872" w:rsidRDefault="00645822" w:rsidP="00014872">
      <w:pPr>
        <w:widowControl/>
        <w:numPr>
          <w:ilvl w:val="0"/>
          <w:numId w:val="22"/>
        </w:numPr>
        <w:kinsoku w:val="0"/>
        <w:overflowPunct w:val="0"/>
        <w:spacing w:before="51"/>
        <w:outlineLvl w:val="5"/>
        <w:rPr>
          <w:rFonts w:ascii="Calibri" w:hAnsi="Calibri" w:cs="Calibri"/>
          <w:bCs/>
        </w:rPr>
      </w:pPr>
      <w:r w:rsidRPr="00645822">
        <w:rPr>
          <w:rFonts w:ascii="Calibri" w:hAnsi="Calibri" w:cs="MinionPro-Regular"/>
        </w:rPr>
        <w:t>When choosing a recipe, please keep in mind what ingredients will be available or in season for all levels of</w:t>
      </w:r>
      <w:r>
        <w:rPr>
          <w:rFonts w:ascii="Calibri" w:hAnsi="Calibri" w:cs="MinionPro-Regular"/>
        </w:rPr>
        <w:t xml:space="preserve"> </w:t>
      </w:r>
      <w:r w:rsidRPr="00645822">
        <w:rPr>
          <w:rFonts w:ascii="Calibri" w:hAnsi="Calibri" w:cs="MinionPro-Regular"/>
        </w:rPr>
        <w:t xml:space="preserve">competition: county, </w:t>
      </w:r>
      <w:proofErr w:type="gramStart"/>
      <w:r w:rsidRPr="00645822">
        <w:rPr>
          <w:rFonts w:ascii="Calibri" w:hAnsi="Calibri" w:cs="MinionPro-Regular"/>
        </w:rPr>
        <w:t>district</w:t>
      </w:r>
      <w:proofErr w:type="gramEnd"/>
      <w:r w:rsidRPr="00645822">
        <w:rPr>
          <w:rFonts w:ascii="Calibri" w:hAnsi="Calibri" w:cs="MinionPro-Regular"/>
        </w:rPr>
        <w:t xml:space="preserve"> and state.</w:t>
      </w:r>
    </w:p>
    <w:p w14:paraId="0E13E25C" w14:textId="77777777" w:rsidR="00014872" w:rsidRPr="00014872" w:rsidRDefault="00014872" w:rsidP="00014872">
      <w:pPr>
        <w:widowControl/>
        <w:numPr>
          <w:ilvl w:val="0"/>
          <w:numId w:val="22"/>
        </w:numPr>
        <w:rPr>
          <w:rFonts w:ascii="Calibri" w:hAnsi="Calibri" w:cs="MinionPro-It"/>
          <w:i/>
          <w:iCs/>
        </w:rPr>
      </w:pPr>
      <w:r w:rsidRPr="00014872">
        <w:rPr>
          <w:rFonts w:ascii="Calibri" w:hAnsi="Calibri" w:cs="MinionPro-It"/>
          <w:i/>
          <w:iCs/>
        </w:rPr>
        <w:t>Special Notes:</w:t>
      </w:r>
    </w:p>
    <w:p w14:paraId="2BDFA97B" w14:textId="2BFA1903" w:rsidR="00FC0865" w:rsidRDefault="00014872" w:rsidP="00014872">
      <w:pPr>
        <w:widowControl/>
        <w:ind w:left="720"/>
        <w:rPr>
          <w:rFonts w:ascii="Calibri" w:hAnsi="Calibri" w:cs="MinionPro-It"/>
          <w:i/>
          <w:iCs/>
        </w:rPr>
      </w:pPr>
      <w:r w:rsidRPr="00014872">
        <w:rPr>
          <w:rFonts w:ascii="Calibri" w:hAnsi="Calibri" w:cs="MinionPro-It"/>
          <w:i/>
          <w:iCs/>
        </w:rPr>
        <w:t>State qualifying food show contestants must enter the same recipe that they qualified with at the</w:t>
      </w:r>
      <w:r>
        <w:rPr>
          <w:rFonts w:ascii="Calibri" w:hAnsi="Calibri" w:cs="MinionPro-It"/>
          <w:i/>
          <w:iCs/>
        </w:rPr>
        <w:t xml:space="preserve"> </w:t>
      </w:r>
      <w:proofErr w:type="gramStart"/>
      <w:r w:rsidRPr="00014872">
        <w:rPr>
          <w:rFonts w:ascii="Calibri" w:hAnsi="Calibri" w:cs="MinionPro-It"/>
          <w:i/>
          <w:iCs/>
        </w:rPr>
        <w:t>District</w:t>
      </w:r>
      <w:proofErr w:type="gramEnd"/>
      <w:r w:rsidRPr="00014872">
        <w:rPr>
          <w:rFonts w:ascii="Calibri" w:hAnsi="Calibri" w:cs="MinionPro-It"/>
          <w:i/>
          <w:iCs/>
        </w:rPr>
        <w:t xml:space="preserve"> level</w:t>
      </w:r>
      <w:r w:rsidR="00A450EF">
        <w:rPr>
          <w:rFonts w:ascii="Calibri" w:hAnsi="Calibri" w:cs="MinionPro-It"/>
          <w:i/>
          <w:iCs/>
        </w:rPr>
        <w:t xml:space="preserve">.  </w:t>
      </w:r>
      <w:r w:rsidRPr="00014872">
        <w:rPr>
          <w:rFonts w:ascii="Calibri" w:hAnsi="Calibri" w:cs="MinionPro-It"/>
          <w:i/>
          <w:iCs/>
        </w:rPr>
        <w:t>The same recipe cannot be entered more than once to the State Food Show.</w:t>
      </w:r>
      <w:r>
        <w:rPr>
          <w:rFonts w:ascii="Calibri" w:hAnsi="Calibri" w:cs="MinionPro-It"/>
          <w:i/>
          <w:iCs/>
        </w:rPr>
        <w:t xml:space="preserve">  </w:t>
      </w:r>
      <w:r w:rsidRPr="00014872">
        <w:rPr>
          <w:rFonts w:ascii="Calibri" w:hAnsi="Calibri" w:cs="MinionPro-It"/>
          <w:i/>
          <w:iCs/>
        </w:rPr>
        <w:t>At state, contestants will be assigned specific preparation facility times and preparation time limits based on number of entries and recipes. Depending on the number of entries and recipes, contestants may be limited to 2 to 2.5 hours in the facility; this tim</w:t>
      </w:r>
      <w:r w:rsidR="00FC0865">
        <w:rPr>
          <w:rFonts w:ascii="Calibri" w:hAnsi="Calibri" w:cs="MinionPro-It"/>
          <w:i/>
          <w:iCs/>
        </w:rPr>
        <w:t>e</w:t>
      </w:r>
    </w:p>
    <w:p w14:paraId="349E5591" w14:textId="7AA7E22E" w:rsidR="00A450EF" w:rsidRPr="00B46888" w:rsidRDefault="00014872" w:rsidP="00A450EF">
      <w:pPr>
        <w:widowControl/>
        <w:ind w:left="720"/>
        <w:rPr>
          <w:rFonts w:asciiTheme="minorHAnsi" w:hAnsiTheme="minorHAnsi" w:cstheme="minorHAnsi"/>
        </w:rPr>
      </w:pPr>
      <w:r w:rsidRPr="00014872">
        <w:rPr>
          <w:rFonts w:ascii="Calibri" w:hAnsi="Calibri" w:cs="MinionPro-It"/>
          <w:i/>
          <w:iCs/>
        </w:rPr>
        <w:t>limit will include final cooking and/or baking of their dish. Oven time is limited to 75</w:t>
      </w:r>
      <w:r w:rsidR="00FC0865">
        <w:rPr>
          <w:rFonts w:ascii="Calibri" w:hAnsi="Calibri" w:cs="MinionPro-It"/>
          <w:i/>
          <w:iCs/>
        </w:rPr>
        <w:tab/>
      </w:r>
      <w:r w:rsidRPr="00014872">
        <w:rPr>
          <w:rFonts w:ascii="Calibri" w:hAnsi="Calibri" w:cs="MinionPro-It"/>
          <w:i/>
          <w:iCs/>
        </w:rPr>
        <w:t xml:space="preserve"> minutes.</w:t>
      </w:r>
      <w:r w:rsidR="00A450EF">
        <w:rPr>
          <w:rFonts w:ascii="Calibri" w:hAnsi="Calibri" w:cs="MinionPro-It"/>
          <w:i/>
          <w:iCs/>
        </w:rPr>
        <w:t xml:space="preserve">  </w:t>
      </w:r>
      <w:r w:rsidR="00A450EF" w:rsidRPr="00A450EF">
        <w:rPr>
          <w:rStyle w:val="markedcontent"/>
          <w:rFonts w:asciiTheme="minorHAnsi" w:hAnsiTheme="minorHAnsi" w:cstheme="minorHAnsi"/>
          <w:i/>
          <w:iCs/>
        </w:rPr>
        <w:t>Seniors may use an outdoor grill or equipment for their D-2 Food Show entry, however, ABSOLUTELY NO open flames or outdoor type grills will be allowed at the State Food Show!  First place winners from D-2 advancing to the State Food Show, may need to change their cooking method if they used an outdoor grill or open flame.</w:t>
      </w:r>
      <w:r w:rsidR="00A450EF" w:rsidRPr="00B46888">
        <w:rPr>
          <w:rStyle w:val="markedcontent"/>
          <w:rFonts w:asciiTheme="minorHAnsi" w:hAnsiTheme="minorHAnsi" w:cstheme="minorHAnsi"/>
        </w:rPr>
        <w:t xml:space="preserve"> </w:t>
      </w:r>
    </w:p>
    <w:p w14:paraId="3E75A727" w14:textId="39456E79" w:rsidR="00014872" w:rsidRPr="00014872" w:rsidRDefault="00014872" w:rsidP="00FC0865">
      <w:pPr>
        <w:widowControl/>
        <w:ind w:left="720" w:firstLine="60"/>
        <w:rPr>
          <w:rFonts w:ascii="Calibri" w:hAnsi="Calibri" w:cs="Calibri"/>
          <w:bCs/>
        </w:rPr>
      </w:pPr>
      <w:r w:rsidRPr="00014872">
        <w:rPr>
          <w:rFonts w:ascii="Calibri" w:hAnsi="Calibri" w:cs="MinionPro-It"/>
          <w:i/>
          <w:iCs/>
        </w:rPr>
        <w:t xml:space="preserve">Refer </w:t>
      </w:r>
      <w:r w:rsidR="00A450EF">
        <w:rPr>
          <w:rFonts w:ascii="Calibri" w:hAnsi="Calibri" w:cs="MinionPro-It"/>
          <w:i/>
          <w:iCs/>
        </w:rPr>
        <w:t xml:space="preserve">to the </w:t>
      </w:r>
      <w:r w:rsidRPr="00014872">
        <w:rPr>
          <w:rFonts w:ascii="Calibri" w:hAnsi="Calibri" w:cs="MinionPro-It"/>
          <w:i/>
          <w:iCs/>
        </w:rPr>
        <w:t xml:space="preserve">state food show rules for more information on time limits. </w:t>
      </w:r>
      <w:r w:rsidRPr="00014872">
        <w:rPr>
          <w:rFonts w:ascii="Calibri" w:hAnsi="Calibri" w:cs="MinionPro-BoldIt"/>
          <w:bCs/>
          <w:i/>
          <w:iCs/>
        </w:rPr>
        <w:t>Contestants should keep these items in mind when selecting recipes at county and district levels.</w:t>
      </w:r>
    </w:p>
    <w:p w14:paraId="429A6A58" w14:textId="36D653FC" w:rsidR="00014872" w:rsidRDefault="00014872" w:rsidP="00563E89">
      <w:pPr>
        <w:kinsoku w:val="0"/>
        <w:overflowPunct w:val="0"/>
        <w:spacing w:before="51"/>
        <w:ind w:left="100"/>
        <w:outlineLvl w:val="5"/>
        <w:rPr>
          <w:rFonts w:ascii="Calibri" w:hAnsi="Calibri" w:cs="Calibri"/>
          <w:b/>
          <w:bCs/>
        </w:rPr>
      </w:pPr>
    </w:p>
    <w:p w14:paraId="38EE9061" w14:textId="77777777" w:rsidR="00563E89" w:rsidRPr="00645822" w:rsidRDefault="00645822" w:rsidP="00563E89">
      <w:pPr>
        <w:kinsoku w:val="0"/>
        <w:overflowPunct w:val="0"/>
        <w:spacing w:before="51"/>
        <w:ind w:left="100"/>
        <w:outlineLvl w:val="5"/>
        <w:rPr>
          <w:rFonts w:ascii="Calibri" w:hAnsi="Calibri" w:cs="Calibri"/>
        </w:rPr>
      </w:pPr>
      <w:r>
        <w:rPr>
          <w:rFonts w:ascii="Calibri" w:hAnsi="Calibri" w:cs="Calibri"/>
          <w:b/>
          <w:bCs/>
        </w:rPr>
        <w:t>Categories</w:t>
      </w:r>
      <w:r w:rsidR="00563E89" w:rsidRPr="00645822">
        <w:rPr>
          <w:rFonts w:ascii="Calibri" w:hAnsi="Calibri" w:cs="Calibri"/>
          <w:spacing w:val="-1"/>
        </w:rPr>
        <w:t>:</w:t>
      </w:r>
    </w:p>
    <w:p w14:paraId="3325ADFC" w14:textId="77777777" w:rsidR="00563E89" w:rsidRDefault="00563E89" w:rsidP="00563E89">
      <w:pPr>
        <w:kinsoku w:val="0"/>
        <w:overflowPunct w:val="0"/>
        <w:ind w:left="820" w:right="63"/>
        <w:rPr>
          <w:rFonts w:ascii="Calibri" w:hAnsi="Calibri" w:cs="Calibri"/>
        </w:rPr>
      </w:pPr>
      <w:r w:rsidRPr="00645822">
        <w:rPr>
          <w:rFonts w:ascii="Calibri" w:hAnsi="Calibri" w:cs="Calibri"/>
          <w:spacing w:val="-1"/>
        </w:rPr>
        <w:t>The</w:t>
      </w:r>
      <w:r w:rsidRPr="00645822">
        <w:rPr>
          <w:rFonts w:ascii="Calibri" w:hAnsi="Calibri" w:cs="Calibri"/>
          <w:spacing w:val="-2"/>
        </w:rPr>
        <w:t xml:space="preserve"> </w:t>
      </w:r>
      <w:r w:rsidR="00AE3F0F" w:rsidRPr="00645822">
        <w:rPr>
          <w:rFonts w:ascii="Calibri" w:hAnsi="Calibri" w:cs="Calibri"/>
          <w:spacing w:val="-2"/>
        </w:rPr>
        <w:t xml:space="preserve">final </w:t>
      </w:r>
      <w:r w:rsidRPr="00645822">
        <w:rPr>
          <w:rFonts w:ascii="Calibri" w:hAnsi="Calibri" w:cs="Calibri"/>
          <w:spacing w:val="-1"/>
        </w:rPr>
        <w:t xml:space="preserve">decision </w:t>
      </w:r>
      <w:r w:rsidRPr="00645822">
        <w:rPr>
          <w:rFonts w:ascii="Calibri" w:hAnsi="Calibri" w:cs="Calibri"/>
        </w:rPr>
        <w:t>as</w:t>
      </w:r>
      <w:r w:rsidRPr="00645822">
        <w:rPr>
          <w:rFonts w:ascii="Calibri" w:hAnsi="Calibri" w:cs="Calibri"/>
          <w:spacing w:val="-2"/>
        </w:rPr>
        <w:t xml:space="preserve"> </w:t>
      </w:r>
      <w:r w:rsidRPr="00645822">
        <w:rPr>
          <w:rFonts w:ascii="Calibri" w:hAnsi="Calibri" w:cs="Calibri"/>
        </w:rPr>
        <w:t>to</w:t>
      </w:r>
      <w:r w:rsidRPr="00645822">
        <w:rPr>
          <w:rFonts w:ascii="Calibri" w:hAnsi="Calibri" w:cs="Calibri"/>
          <w:spacing w:val="-3"/>
        </w:rPr>
        <w:t xml:space="preserve"> </w:t>
      </w:r>
      <w:r w:rsidRPr="00645822">
        <w:rPr>
          <w:rFonts w:ascii="Calibri" w:hAnsi="Calibri" w:cs="Calibri"/>
        </w:rPr>
        <w:t>whether</w:t>
      </w:r>
      <w:r w:rsidRPr="00645822">
        <w:rPr>
          <w:rFonts w:ascii="Calibri" w:hAnsi="Calibri" w:cs="Calibri"/>
          <w:spacing w:val="-2"/>
        </w:rPr>
        <w:t xml:space="preserve"> </w:t>
      </w:r>
      <w:r w:rsidRPr="00645822">
        <w:rPr>
          <w:rFonts w:ascii="Calibri" w:hAnsi="Calibri" w:cs="Calibri"/>
        </w:rPr>
        <w:t>a</w:t>
      </w:r>
      <w:r w:rsidRPr="00645822">
        <w:rPr>
          <w:rFonts w:ascii="Calibri" w:hAnsi="Calibri" w:cs="Calibri"/>
          <w:spacing w:val="-1"/>
        </w:rPr>
        <w:t xml:space="preserve"> dish</w:t>
      </w:r>
      <w:r w:rsidRPr="00645822">
        <w:rPr>
          <w:rFonts w:ascii="Calibri" w:hAnsi="Calibri" w:cs="Calibri"/>
          <w:spacing w:val="-2"/>
        </w:rPr>
        <w:t xml:space="preserve"> </w:t>
      </w:r>
      <w:r w:rsidRPr="00645822">
        <w:rPr>
          <w:rFonts w:ascii="Calibri" w:hAnsi="Calibri" w:cs="Calibri"/>
        </w:rPr>
        <w:t>qualifies</w:t>
      </w:r>
      <w:r w:rsidRPr="00645822">
        <w:rPr>
          <w:rFonts w:ascii="Calibri" w:hAnsi="Calibri" w:cs="Calibri"/>
          <w:spacing w:val="-1"/>
        </w:rPr>
        <w:t xml:space="preserve"> </w:t>
      </w:r>
      <w:r w:rsidRPr="00645822">
        <w:rPr>
          <w:rFonts w:ascii="Calibri" w:hAnsi="Calibri" w:cs="Calibri"/>
        </w:rPr>
        <w:t>in</w:t>
      </w:r>
      <w:r w:rsidRPr="00645822">
        <w:rPr>
          <w:rFonts w:ascii="Calibri" w:hAnsi="Calibri" w:cs="Calibri"/>
          <w:spacing w:val="-2"/>
        </w:rPr>
        <w:t xml:space="preserve"> </w:t>
      </w:r>
      <w:r w:rsidRPr="00645822">
        <w:rPr>
          <w:rFonts w:ascii="Calibri" w:hAnsi="Calibri" w:cs="Calibri"/>
        </w:rPr>
        <w:t>a</w:t>
      </w:r>
      <w:r w:rsidRPr="00645822">
        <w:rPr>
          <w:rFonts w:ascii="Calibri" w:hAnsi="Calibri" w:cs="Calibri"/>
          <w:spacing w:val="-2"/>
        </w:rPr>
        <w:t xml:space="preserve"> </w:t>
      </w:r>
      <w:r w:rsidRPr="00645822">
        <w:rPr>
          <w:rFonts w:ascii="Calibri" w:hAnsi="Calibri" w:cs="Calibri"/>
          <w:spacing w:val="-1"/>
        </w:rPr>
        <w:t>category</w:t>
      </w:r>
      <w:r w:rsidRPr="00645822">
        <w:rPr>
          <w:rFonts w:ascii="Calibri" w:hAnsi="Calibri" w:cs="Calibri"/>
          <w:spacing w:val="-2"/>
        </w:rPr>
        <w:t xml:space="preserve"> </w:t>
      </w:r>
      <w:r w:rsidRPr="00645822">
        <w:rPr>
          <w:rFonts w:ascii="Calibri" w:hAnsi="Calibri" w:cs="Calibri"/>
        </w:rPr>
        <w:t>will</w:t>
      </w:r>
      <w:r w:rsidRPr="00645822">
        <w:rPr>
          <w:rFonts w:ascii="Calibri" w:hAnsi="Calibri" w:cs="Calibri"/>
          <w:spacing w:val="-3"/>
        </w:rPr>
        <w:t xml:space="preserve"> </w:t>
      </w:r>
      <w:r w:rsidRPr="00645822">
        <w:rPr>
          <w:rFonts w:ascii="Calibri" w:hAnsi="Calibri" w:cs="Calibri"/>
          <w:spacing w:val="-1"/>
        </w:rPr>
        <w:t>be</w:t>
      </w:r>
      <w:r w:rsidRPr="00645822">
        <w:rPr>
          <w:rFonts w:ascii="Calibri" w:hAnsi="Calibri" w:cs="Calibri"/>
          <w:spacing w:val="-2"/>
        </w:rPr>
        <w:t xml:space="preserve"> </w:t>
      </w:r>
      <w:r w:rsidRPr="00645822">
        <w:rPr>
          <w:rFonts w:ascii="Calibri" w:hAnsi="Calibri" w:cs="Calibri"/>
        </w:rPr>
        <w:t>left</w:t>
      </w:r>
      <w:r w:rsidRPr="00645822">
        <w:rPr>
          <w:rFonts w:ascii="Calibri" w:hAnsi="Calibri" w:cs="Calibri"/>
          <w:spacing w:val="-1"/>
        </w:rPr>
        <w:t xml:space="preserve"> entirely </w:t>
      </w:r>
      <w:r w:rsidRPr="00645822">
        <w:rPr>
          <w:rFonts w:ascii="Calibri" w:hAnsi="Calibri" w:cs="Calibri"/>
        </w:rPr>
        <w:t>to</w:t>
      </w:r>
      <w:r w:rsidRPr="00645822">
        <w:rPr>
          <w:rFonts w:ascii="Calibri" w:hAnsi="Calibri" w:cs="Calibri"/>
          <w:spacing w:val="-2"/>
        </w:rPr>
        <w:t xml:space="preserve"> </w:t>
      </w:r>
      <w:r w:rsidRPr="00645822">
        <w:rPr>
          <w:rFonts w:ascii="Calibri" w:hAnsi="Calibri" w:cs="Calibri"/>
          <w:spacing w:val="-1"/>
        </w:rPr>
        <w:t>the</w:t>
      </w:r>
      <w:r w:rsidR="006C5671" w:rsidRPr="00645822">
        <w:rPr>
          <w:rFonts w:ascii="Calibri" w:hAnsi="Calibri" w:cs="Calibri"/>
          <w:spacing w:val="-2"/>
        </w:rPr>
        <w:t xml:space="preserve"> </w:t>
      </w:r>
      <w:r w:rsidRPr="00645822">
        <w:rPr>
          <w:rFonts w:ascii="Calibri" w:hAnsi="Calibri" w:cs="Calibri"/>
          <w:spacing w:val="-1"/>
        </w:rPr>
        <w:t>discretion</w:t>
      </w:r>
      <w:r w:rsidRPr="00645822">
        <w:rPr>
          <w:rFonts w:ascii="Calibri" w:hAnsi="Calibri" w:cs="Calibri"/>
        </w:rPr>
        <w:t xml:space="preserve"> </w:t>
      </w:r>
      <w:r w:rsidRPr="00645822">
        <w:rPr>
          <w:rFonts w:ascii="Calibri" w:hAnsi="Calibri" w:cs="Calibri"/>
          <w:spacing w:val="-1"/>
        </w:rPr>
        <w:t>of</w:t>
      </w:r>
      <w:r w:rsidRPr="00645822">
        <w:rPr>
          <w:rFonts w:ascii="Calibri" w:hAnsi="Calibri" w:cs="Calibri"/>
          <w:spacing w:val="34"/>
        </w:rPr>
        <w:t xml:space="preserve"> </w:t>
      </w:r>
      <w:r w:rsidRPr="00645822">
        <w:rPr>
          <w:rFonts w:ascii="Calibri" w:hAnsi="Calibri" w:cs="Calibri"/>
          <w:spacing w:val="-1"/>
        </w:rPr>
        <w:t>the</w:t>
      </w:r>
      <w:r w:rsidRPr="00645822">
        <w:rPr>
          <w:rFonts w:ascii="Calibri" w:hAnsi="Calibri" w:cs="Calibri"/>
          <w:spacing w:val="-3"/>
        </w:rPr>
        <w:t xml:space="preserve"> </w:t>
      </w:r>
      <w:r w:rsidRPr="00645822">
        <w:rPr>
          <w:rFonts w:ascii="Calibri" w:hAnsi="Calibri" w:cs="Calibri"/>
          <w:spacing w:val="-1"/>
        </w:rPr>
        <w:t>County</w:t>
      </w:r>
      <w:r w:rsidRPr="00645822">
        <w:rPr>
          <w:rFonts w:ascii="Calibri" w:hAnsi="Calibri" w:cs="Calibri"/>
          <w:spacing w:val="-2"/>
        </w:rPr>
        <w:t xml:space="preserve"> </w:t>
      </w:r>
      <w:r w:rsidRPr="00645822">
        <w:rPr>
          <w:rFonts w:ascii="Calibri" w:hAnsi="Calibri" w:cs="Calibri"/>
        </w:rPr>
        <w:t>Extension</w:t>
      </w:r>
      <w:r w:rsidRPr="00645822">
        <w:rPr>
          <w:rFonts w:ascii="Calibri" w:hAnsi="Calibri" w:cs="Calibri"/>
          <w:spacing w:val="-2"/>
        </w:rPr>
        <w:t xml:space="preserve"> </w:t>
      </w:r>
      <w:r w:rsidRPr="00645822">
        <w:rPr>
          <w:rFonts w:ascii="Calibri" w:hAnsi="Calibri" w:cs="Calibri"/>
          <w:spacing w:val="-1"/>
        </w:rPr>
        <w:t>Agent.</w:t>
      </w:r>
      <w:r w:rsidRPr="00645822">
        <w:rPr>
          <w:rFonts w:ascii="Calibri" w:hAnsi="Calibri" w:cs="Calibri"/>
          <w:spacing w:val="48"/>
        </w:rPr>
        <w:t xml:space="preserve"> </w:t>
      </w:r>
      <w:r w:rsidRPr="00645822">
        <w:rPr>
          <w:rFonts w:ascii="Calibri" w:hAnsi="Calibri" w:cs="Calibri"/>
          <w:spacing w:val="-1"/>
        </w:rPr>
        <w:t>Sauces,</w:t>
      </w:r>
      <w:r w:rsidRPr="00645822">
        <w:rPr>
          <w:rFonts w:ascii="Calibri" w:hAnsi="Calibri" w:cs="Calibri"/>
          <w:spacing w:val="-3"/>
        </w:rPr>
        <w:t xml:space="preserve"> </w:t>
      </w:r>
      <w:proofErr w:type="gramStart"/>
      <w:r w:rsidRPr="00645822">
        <w:rPr>
          <w:rFonts w:ascii="Calibri" w:hAnsi="Calibri" w:cs="Calibri"/>
        </w:rPr>
        <w:t>gravies</w:t>
      </w:r>
      <w:proofErr w:type="gramEnd"/>
      <w:r w:rsidRPr="00645822">
        <w:rPr>
          <w:rFonts w:ascii="Calibri" w:hAnsi="Calibri" w:cs="Calibri"/>
          <w:spacing w:val="-3"/>
        </w:rPr>
        <w:t xml:space="preserve"> </w:t>
      </w:r>
      <w:r w:rsidRPr="00645822">
        <w:rPr>
          <w:rFonts w:ascii="Calibri" w:hAnsi="Calibri" w:cs="Calibri"/>
        </w:rPr>
        <w:t>and</w:t>
      </w:r>
      <w:r w:rsidRPr="00645822">
        <w:rPr>
          <w:rFonts w:ascii="Calibri" w:hAnsi="Calibri" w:cs="Calibri"/>
          <w:spacing w:val="-3"/>
        </w:rPr>
        <w:t xml:space="preserve"> </w:t>
      </w:r>
      <w:r w:rsidRPr="00645822">
        <w:rPr>
          <w:rFonts w:ascii="Calibri" w:hAnsi="Calibri" w:cs="Calibri"/>
        </w:rPr>
        <w:t>jellies</w:t>
      </w:r>
      <w:r w:rsidRPr="00645822">
        <w:rPr>
          <w:rFonts w:ascii="Calibri" w:hAnsi="Calibri" w:cs="Calibri"/>
          <w:spacing w:val="-3"/>
        </w:rPr>
        <w:t xml:space="preserve"> </w:t>
      </w:r>
      <w:r w:rsidRPr="00645822">
        <w:rPr>
          <w:rFonts w:ascii="Calibri" w:hAnsi="Calibri" w:cs="Calibri"/>
          <w:spacing w:val="-1"/>
        </w:rPr>
        <w:t>are</w:t>
      </w:r>
      <w:r w:rsidRPr="00645822">
        <w:rPr>
          <w:rFonts w:ascii="Calibri" w:hAnsi="Calibri" w:cs="Calibri"/>
          <w:spacing w:val="-2"/>
        </w:rPr>
        <w:t xml:space="preserve"> </w:t>
      </w:r>
      <w:r w:rsidRPr="00645822">
        <w:rPr>
          <w:rFonts w:ascii="Calibri" w:hAnsi="Calibri" w:cs="Calibri"/>
          <w:spacing w:val="-1"/>
        </w:rPr>
        <w:t>not</w:t>
      </w:r>
      <w:r w:rsidRPr="00645822">
        <w:rPr>
          <w:rFonts w:ascii="Calibri" w:hAnsi="Calibri" w:cs="Calibri"/>
          <w:spacing w:val="-4"/>
        </w:rPr>
        <w:t xml:space="preserve"> </w:t>
      </w:r>
      <w:r w:rsidRPr="00645822">
        <w:rPr>
          <w:rFonts w:ascii="Calibri" w:hAnsi="Calibri" w:cs="Calibri"/>
        </w:rPr>
        <w:t>dishes</w:t>
      </w:r>
      <w:r w:rsidRPr="00645822">
        <w:rPr>
          <w:rFonts w:ascii="Calibri" w:hAnsi="Calibri" w:cs="Calibri"/>
          <w:spacing w:val="-3"/>
        </w:rPr>
        <w:t xml:space="preserve"> </w:t>
      </w:r>
      <w:r w:rsidRPr="00645822">
        <w:rPr>
          <w:rFonts w:ascii="Calibri" w:hAnsi="Calibri" w:cs="Calibri"/>
          <w:spacing w:val="-1"/>
        </w:rPr>
        <w:t>unless</w:t>
      </w:r>
      <w:r w:rsidRPr="00645822">
        <w:rPr>
          <w:rFonts w:ascii="Calibri" w:hAnsi="Calibri" w:cs="Calibri"/>
          <w:spacing w:val="-3"/>
        </w:rPr>
        <w:t xml:space="preserve"> </w:t>
      </w:r>
      <w:r w:rsidRPr="00645822">
        <w:rPr>
          <w:rFonts w:ascii="Calibri" w:hAnsi="Calibri" w:cs="Calibri"/>
        </w:rPr>
        <w:t>served</w:t>
      </w:r>
      <w:r w:rsidRPr="00645822">
        <w:rPr>
          <w:rFonts w:ascii="Calibri" w:hAnsi="Calibri" w:cs="Calibri"/>
          <w:spacing w:val="-4"/>
        </w:rPr>
        <w:t xml:space="preserve"> </w:t>
      </w:r>
      <w:r w:rsidRPr="00645822">
        <w:rPr>
          <w:rFonts w:ascii="Calibri" w:hAnsi="Calibri" w:cs="Calibri"/>
        </w:rPr>
        <w:t>with</w:t>
      </w:r>
      <w:r w:rsidRPr="00645822">
        <w:rPr>
          <w:rFonts w:ascii="Calibri" w:hAnsi="Calibri" w:cs="Calibri"/>
          <w:spacing w:val="25"/>
        </w:rPr>
        <w:t xml:space="preserve"> </w:t>
      </w:r>
      <w:r w:rsidRPr="00645822">
        <w:rPr>
          <w:rFonts w:ascii="Calibri" w:hAnsi="Calibri" w:cs="Calibri"/>
          <w:spacing w:val="-1"/>
        </w:rPr>
        <w:t xml:space="preserve">something </w:t>
      </w:r>
      <w:r w:rsidRPr="00645822">
        <w:rPr>
          <w:rFonts w:ascii="Calibri" w:hAnsi="Calibri" w:cs="Calibri"/>
        </w:rPr>
        <w:t>else.</w:t>
      </w:r>
    </w:p>
    <w:p w14:paraId="479060BB" w14:textId="77777777" w:rsidR="00027812" w:rsidRPr="00027812" w:rsidRDefault="00027812" w:rsidP="00027812">
      <w:pPr>
        <w:widowControl/>
        <w:rPr>
          <w:rFonts w:ascii="Minion Pro" w:hAnsi="Minion Pro" w:cs="Minion Pro"/>
          <w:color w:val="000000"/>
        </w:rPr>
      </w:pPr>
    </w:p>
    <w:p w14:paraId="08DBCB04" w14:textId="77777777" w:rsidR="00027812" w:rsidRPr="00FD691E" w:rsidRDefault="00027812" w:rsidP="00027812">
      <w:pPr>
        <w:widowControl/>
        <w:numPr>
          <w:ilvl w:val="0"/>
          <w:numId w:val="27"/>
        </w:numPr>
        <w:rPr>
          <w:rFonts w:ascii="Calibri" w:hAnsi="Calibri" w:cs="Calibri"/>
          <w:color w:val="221E1F"/>
        </w:rPr>
      </w:pPr>
      <w:r w:rsidRPr="00FD691E">
        <w:rPr>
          <w:rFonts w:ascii="Calibri" w:hAnsi="Calibri" w:cs="Calibri"/>
          <w:b/>
          <w:bCs/>
          <w:color w:val="221E1F"/>
        </w:rPr>
        <w:t xml:space="preserve">Appetizer </w:t>
      </w:r>
      <w:r w:rsidRPr="00FD691E">
        <w:rPr>
          <w:rFonts w:ascii="Calibri" w:hAnsi="Calibri" w:cs="Calibri"/>
          <w:color w:val="221E1F"/>
        </w:rPr>
        <w:t xml:space="preserve">– Traditionally an appetizer is a small dish or food that is eaten prior to the main course. When selecting recipes for this category, contestants should consider foods that are lower in fat, sodium, and calories </w:t>
      </w:r>
      <w:proofErr w:type="gramStart"/>
      <w:r w:rsidRPr="00FD691E">
        <w:rPr>
          <w:rFonts w:ascii="Calibri" w:hAnsi="Calibri" w:cs="Calibri"/>
          <w:color w:val="221E1F"/>
        </w:rPr>
        <w:t>so as to</w:t>
      </w:r>
      <w:proofErr w:type="gramEnd"/>
      <w:r w:rsidRPr="00FD691E">
        <w:rPr>
          <w:rFonts w:ascii="Calibri" w:hAnsi="Calibri" w:cs="Calibri"/>
          <w:color w:val="221E1F"/>
        </w:rPr>
        <w:t xml:space="preserve"> not ruin one’s appetite. </w:t>
      </w:r>
    </w:p>
    <w:p w14:paraId="3F2C13F3" w14:textId="77777777" w:rsidR="00A450EF" w:rsidRDefault="00AE3F0F" w:rsidP="00027812">
      <w:pPr>
        <w:pStyle w:val="Default"/>
        <w:numPr>
          <w:ilvl w:val="0"/>
          <w:numId w:val="25"/>
        </w:numPr>
        <w:rPr>
          <w:rFonts w:ascii="Calibri" w:hAnsi="Calibri" w:cs="Calibri"/>
          <w:color w:val="221E1F"/>
        </w:rPr>
      </w:pPr>
      <w:r w:rsidRPr="00200339">
        <w:rPr>
          <w:rFonts w:ascii="Calibri" w:hAnsi="Calibri" w:cs="MinionPro-BoldIt"/>
          <w:b/>
          <w:bCs/>
        </w:rPr>
        <w:t>Main Dish</w:t>
      </w:r>
      <w:r w:rsidRPr="00645822">
        <w:rPr>
          <w:rFonts w:ascii="Calibri" w:hAnsi="Calibri" w:cs="MinionPro-BoldIt"/>
          <w:b/>
          <w:bCs/>
          <w:i/>
          <w:iCs/>
        </w:rPr>
        <w:t xml:space="preserve"> </w:t>
      </w:r>
      <w:r w:rsidRPr="00645822">
        <w:rPr>
          <w:rFonts w:ascii="Calibri" w:hAnsi="Calibri" w:cs="MinionPro-Regular"/>
        </w:rPr>
        <w:t xml:space="preserve">– </w:t>
      </w:r>
      <w:r w:rsidR="00027812" w:rsidRPr="00FD691E">
        <w:rPr>
          <w:rFonts w:ascii="Calibri" w:hAnsi="Calibri" w:cs="Calibri"/>
          <w:color w:val="221E1F"/>
        </w:rPr>
        <w:t>The main dish is usually the heaviest, heartiest, and most substantial dish in a meal. In a meal consisting of several courses, the main dish is served during the main course and is the featured dish of the meal. The key ingredient is usually meat or another protein food, but they may contain other foods.</w:t>
      </w:r>
    </w:p>
    <w:p w14:paraId="73080D33" w14:textId="159CE5E4" w:rsidR="00027812" w:rsidRPr="00FD691E" w:rsidRDefault="00027812" w:rsidP="00A450EF">
      <w:pPr>
        <w:pStyle w:val="Default"/>
        <w:ind w:left="1440"/>
        <w:rPr>
          <w:rFonts w:ascii="Calibri" w:hAnsi="Calibri" w:cs="Calibri"/>
          <w:color w:val="221E1F"/>
        </w:rPr>
      </w:pPr>
      <w:r w:rsidRPr="00FD691E">
        <w:rPr>
          <w:rFonts w:ascii="Calibri" w:hAnsi="Calibri" w:cs="Calibri"/>
          <w:color w:val="221E1F"/>
        </w:rPr>
        <w:t xml:space="preserve"> </w:t>
      </w:r>
    </w:p>
    <w:p w14:paraId="16EF58F0" w14:textId="77777777" w:rsidR="00027812" w:rsidRPr="00FD691E" w:rsidRDefault="00027812" w:rsidP="00027812">
      <w:pPr>
        <w:widowControl/>
        <w:numPr>
          <w:ilvl w:val="0"/>
          <w:numId w:val="25"/>
        </w:numPr>
        <w:rPr>
          <w:rFonts w:ascii="Calibri" w:hAnsi="Calibri" w:cs="Calibri"/>
          <w:color w:val="221E1F"/>
        </w:rPr>
      </w:pPr>
      <w:r w:rsidRPr="00FD691E">
        <w:rPr>
          <w:rFonts w:ascii="Calibri" w:hAnsi="Calibri" w:cs="Calibri"/>
          <w:b/>
          <w:bCs/>
          <w:color w:val="221E1F"/>
        </w:rPr>
        <w:lastRenderedPageBreak/>
        <w:t xml:space="preserve">Side Dishes </w:t>
      </w:r>
      <w:r w:rsidRPr="00FD691E">
        <w:rPr>
          <w:rFonts w:ascii="Calibri" w:hAnsi="Calibri" w:cs="Calibri"/>
          <w:color w:val="221E1F"/>
        </w:rPr>
        <w:t xml:space="preserve">– Side dishes are foods that are usually served along with a main dish or as accompaniments to the main course. Suggested dishes may include salads, cooked vegetables, cooked fruit, </w:t>
      </w:r>
      <w:proofErr w:type="gramStart"/>
      <w:r w:rsidRPr="00FD691E">
        <w:rPr>
          <w:rFonts w:ascii="Calibri" w:hAnsi="Calibri" w:cs="Calibri"/>
          <w:color w:val="221E1F"/>
        </w:rPr>
        <w:t>pasta</w:t>
      </w:r>
      <w:proofErr w:type="gramEnd"/>
      <w:r w:rsidRPr="00FD691E">
        <w:rPr>
          <w:rFonts w:ascii="Calibri" w:hAnsi="Calibri" w:cs="Calibri"/>
          <w:color w:val="221E1F"/>
        </w:rPr>
        <w:t xml:space="preserve"> or rice dishes, and/or combination vegetable dishes. </w:t>
      </w:r>
    </w:p>
    <w:p w14:paraId="7733A8F4" w14:textId="77777777" w:rsidR="00027812" w:rsidRPr="00FD691E" w:rsidRDefault="00027812" w:rsidP="00027812">
      <w:pPr>
        <w:widowControl/>
        <w:numPr>
          <w:ilvl w:val="0"/>
          <w:numId w:val="25"/>
        </w:numPr>
        <w:rPr>
          <w:rFonts w:ascii="Calibri" w:hAnsi="Calibri" w:cs="Calibri"/>
          <w:color w:val="221E1F"/>
        </w:rPr>
      </w:pPr>
      <w:r w:rsidRPr="00FD691E">
        <w:rPr>
          <w:rFonts w:ascii="Calibri" w:hAnsi="Calibri" w:cs="Calibri"/>
          <w:b/>
          <w:bCs/>
          <w:color w:val="221E1F"/>
        </w:rPr>
        <w:t xml:space="preserve">Healthy Desserts </w:t>
      </w:r>
      <w:r w:rsidRPr="00FD691E">
        <w:rPr>
          <w:rFonts w:ascii="Calibri" w:hAnsi="Calibri" w:cs="Calibri"/>
          <w:color w:val="221E1F"/>
        </w:rPr>
        <w:t xml:space="preserve">– Healthy can still mean delicious when it comes to desserts. Dishes in this category should be served at the end of the meal or for special occasions. Contestants should modify traditional recipes with healthy substitutions and consider MyPlate and Dietary Guidelines when selecting recipes for this category. </w:t>
      </w:r>
    </w:p>
    <w:p w14:paraId="13E59A92" w14:textId="77777777" w:rsidR="00027812" w:rsidRDefault="00027812" w:rsidP="00014872">
      <w:pPr>
        <w:widowControl/>
        <w:rPr>
          <w:rFonts w:ascii="Calibri" w:hAnsi="Calibri" w:cs="MinionPro-Regular"/>
          <w:b/>
        </w:rPr>
      </w:pPr>
    </w:p>
    <w:p w14:paraId="6A678550" w14:textId="77777777" w:rsidR="00014872" w:rsidRPr="002317FB" w:rsidRDefault="00014872" w:rsidP="00014872">
      <w:pPr>
        <w:widowControl/>
        <w:rPr>
          <w:rFonts w:ascii="Calibri" w:hAnsi="Calibri" w:cs="MinionPro-Regular"/>
          <w:b/>
        </w:rPr>
      </w:pPr>
      <w:r w:rsidRPr="002317FB">
        <w:rPr>
          <w:rFonts w:ascii="Calibri" w:hAnsi="Calibri" w:cs="MinionPro-Regular"/>
          <w:b/>
        </w:rPr>
        <w:t xml:space="preserve">Garnishes: </w:t>
      </w:r>
    </w:p>
    <w:p w14:paraId="207249B2" w14:textId="77777777" w:rsidR="00014872" w:rsidRPr="002317FB" w:rsidRDefault="00014872" w:rsidP="00014872">
      <w:pPr>
        <w:widowControl/>
        <w:ind w:firstLine="720"/>
        <w:rPr>
          <w:rFonts w:ascii="Calibri" w:hAnsi="Calibri" w:cs="MinionPro-Regular"/>
        </w:rPr>
      </w:pPr>
      <w:r w:rsidRPr="002317FB">
        <w:rPr>
          <w:rFonts w:ascii="Calibri" w:hAnsi="Calibri" w:cs="MinionPro-Regular"/>
        </w:rPr>
        <w:t>Only edible garnishes are allowed. Participants will be asked to remove any other material</w:t>
      </w:r>
    </w:p>
    <w:p w14:paraId="5B820043" w14:textId="77777777" w:rsidR="001B6DE0" w:rsidRPr="002317FB" w:rsidRDefault="00014872" w:rsidP="00014872">
      <w:pPr>
        <w:widowControl/>
        <w:ind w:left="720"/>
        <w:rPr>
          <w:rFonts w:ascii="Calibri" w:hAnsi="Calibri" w:cs="MinionPro-Regular"/>
        </w:rPr>
      </w:pPr>
      <w:r w:rsidRPr="002317FB">
        <w:rPr>
          <w:rFonts w:ascii="Calibri" w:hAnsi="Calibri" w:cs="MinionPro-Regular"/>
        </w:rPr>
        <w:t>besides a serving utensil, napkin, and edible garnish.</w:t>
      </w:r>
    </w:p>
    <w:p w14:paraId="2550F8F0" w14:textId="77777777" w:rsidR="00200339" w:rsidRDefault="00200339" w:rsidP="00014872">
      <w:pPr>
        <w:pStyle w:val="BodyText"/>
        <w:kinsoku w:val="0"/>
        <w:overflowPunct w:val="0"/>
        <w:ind w:left="90"/>
        <w:rPr>
          <w:b/>
          <w:bCs/>
        </w:rPr>
      </w:pPr>
    </w:p>
    <w:p w14:paraId="2E6AC690" w14:textId="77777777" w:rsidR="00014872" w:rsidRDefault="00014872" w:rsidP="00014872">
      <w:pPr>
        <w:pStyle w:val="BodyText"/>
        <w:kinsoku w:val="0"/>
        <w:overflowPunct w:val="0"/>
        <w:ind w:left="90"/>
        <w:rPr>
          <w:b/>
          <w:bCs/>
        </w:rPr>
      </w:pPr>
      <w:r>
        <w:rPr>
          <w:b/>
          <w:bCs/>
        </w:rPr>
        <w:t>Food Preparation/Preparation Room Rules:</w:t>
      </w:r>
    </w:p>
    <w:p w14:paraId="51503EB4" w14:textId="77777777" w:rsidR="00014872" w:rsidRDefault="00014872" w:rsidP="00014872">
      <w:pPr>
        <w:pStyle w:val="BodyText"/>
        <w:numPr>
          <w:ilvl w:val="0"/>
          <w:numId w:val="23"/>
        </w:numPr>
        <w:kinsoku w:val="0"/>
        <w:overflowPunct w:val="0"/>
        <w:spacing w:before="195"/>
      </w:pPr>
      <w:r>
        <w:rPr>
          <w:b/>
          <w:bCs/>
        </w:rPr>
        <w:t>ALL</w:t>
      </w:r>
      <w:r>
        <w:rPr>
          <w:b/>
          <w:bCs/>
          <w:spacing w:val="-3"/>
        </w:rPr>
        <w:t xml:space="preserve"> </w:t>
      </w:r>
      <w:r>
        <w:rPr>
          <w:b/>
          <w:bCs/>
          <w:spacing w:val="-1"/>
        </w:rPr>
        <w:t>FOOD</w:t>
      </w:r>
      <w:r>
        <w:rPr>
          <w:b/>
          <w:bCs/>
          <w:spacing w:val="-4"/>
        </w:rPr>
        <w:t xml:space="preserve"> </w:t>
      </w:r>
      <w:r>
        <w:rPr>
          <w:b/>
          <w:bCs/>
          <w:spacing w:val="-1"/>
        </w:rPr>
        <w:t>DISPLAYED</w:t>
      </w:r>
      <w:r>
        <w:rPr>
          <w:b/>
          <w:bCs/>
          <w:spacing w:val="-3"/>
        </w:rPr>
        <w:t xml:space="preserve"> </w:t>
      </w:r>
      <w:r>
        <w:rPr>
          <w:b/>
          <w:bCs/>
        </w:rPr>
        <w:t>MUST</w:t>
      </w:r>
      <w:r>
        <w:rPr>
          <w:b/>
          <w:bCs/>
          <w:spacing w:val="-4"/>
        </w:rPr>
        <w:t xml:space="preserve"> </w:t>
      </w:r>
      <w:r>
        <w:rPr>
          <w:b/>
          <w:bCs/>
        </w:rPr>
        <w:t>BE</w:t>
      </w:r>
      <w:r>
        <w:rPr>
          <w:b/>
          <w:bCs/>
          <w:spacing w:val="-3"/>
        </w:rPr>
        <w:t xml:space="preserve"> </w:t>
      </w:r>
      <w:r>
        <w:rPr>
          <w:b/>
          <w:bCs/>
          <w:spacing w:val="-1"/>
        </w:rPr>
        <w:t>PREPARED</w:t>
      </w:r>
      <w:r>
        <w:rPr>
          <w:b/>
          <w:bCs/>
          <w:spacing w:val="-3"/>
        </w:rPr>
        <w:t xml:space="preserve"> </w:t>
      </w:r>
      <w:r>
        <w:rPr>
          <w:b/>
          <w:bCs/>
          <w:spacing w:val="-1"/>
        </w:rPr>
        <w:t>PRIOR</w:t>
      </w:r>
      <w:r>
        <w:rPr>
          <w:b/>
          <w:bCs/>
          <w:spacing w:val="-3"/>
        </w:rPr>
        <w:t xml:space="preserve"> </w:t>
      </w:r>
      <w:r>
        <w:rPr>
          <w:b/>
          <w:bCs/>
          <w:spacing w:val="-1"/>
        </w:rPr>
        <w:t>TO</w:t>
      </w:r>
      <w:r>
        <w:rPr>
          <w:b/>
          <w:bCs/>
          <w:spacing w:val="-4"/>
        </w:rPr>
        <w:t xml:space="preserve"> </w:t>
      </w:r>
      <w:r>
        <w:rPr>
          <w:b/>
          <w:bCs/>
          <w:spacing w:val="-1"/>
        </w:rPr>
        <w:t>THE</w:t>
      </w:r>
      <w:r>
        <w:rPr>
          <w:b/>
          <w:bCs/>
          <w:spacing w:val="-3"/>
        </w:rPr>
        <w:t xml:space="preserve"> </w:t>
      </w:r>
      <w:r>
        <w:rPr>
          <w:b/>
          <w:bCs/>
          <w:spacing w:val="-1"/>
        </w:rPr>
        <w:t>FOOD</w:t>
      </w:r>
      <w:r>
        <w:rPr>
          <w:b/>
          <w:bCs/>
          <w:spacing w:val="-4"/>
        </w:rPr>
        <w:t xml:space="preserve"> </w:t>
      </w:r>
      <w:r>
        <w:rPr>
          <w:b/>
          <w:bCs/>
        </w:rPr>
        <w:t>SHOW</w:t>
      </w:r>
      <w:r>
        <w:t>.</w:t>
      </w:r>
    </w:p>
    <w:p w14:paraId="0E8268AB" w14:textId="44B29795" w:rsidR="00014872" w:rsidRDefault="00200339" w:rsidP="00014872">
      <w:pPr>
        <w:pStyle w:val="BodyText"/>
        <w:kinsoku w:val="0"/>
        <w:overflowPunct w:val="0"/>
        <w:ind w:left="820" w:right="192"/>
        <w:rPr>
          <w:spacing w:val="-18"/>
        </w:rPr>
      </w:pPr>
      <w:r>
        <w:rPr>
          <w:spacing w:val="-1"/>
        </w:rPr>
        <w:t xml:space="preserve">A designated kitchen area at the </w:t>
      </w:r>
      <w:r w:rsidR="005F3417">
        <w:rPr>
          <w:spacing w:val="-1"/>
        </w:rPr>
        <w:t>Sundown School</w:t>
      </w:r>
      <w:r w:rsidR="00014872">
        <w:rPr>
          <w:spacing w:val="-1"/>
        </w:rPr>
        <w:t xml:space="preserve"> </w:t>
      </w:r>
      <w:r w:rsidR="00014872">
        <w:t>will</w:t>
      </w:r>
      <w:r w:rsidR="00014872">
        <w:rPr>
          <w:spacing w:val="-3"/>
        </w:rPr>
        <w:t xml:space="preserve"> </w:t>
      </w:r>
      <w:r w:rsidR="00014872">
        <w:rPr>
          <w:spacing w:val="-1"/>
        </w:rPr>
        <w:t xml:space="preserve">be </w:t>
      </w:r>
      <w:r w:rsidR="00014872">
        <w:t>available</w:t>
      </w:r>
      <w:r w:rsidR="00014872">
        <w:rPr>
          <w:spacing w:val="-3"/>
        </w:rPr>
        <w:t xml:space="preserve"> </w:t>
      </w:r>
      <w:r w:rsidR="00014872">
        <w:rPr>
          <w:spacing w:val="-1"/>
        </w:rPr>
        <w:t xml:space="preserve">for </w:t>
      </w:r>
      <w:r w:rsidR="00014872">
        <w:rPr>
          <w:u w:val="single"/>
        </w:rPr>
        <w:t>limited</w:t>
      </w:r>
      <w:r w:rsidR="00014872">
        <w:rPr>
          <w:spacing w:val="27"/>
        </w:rPr>
        <w:t xml:space="preserve"> </w:t>
      </w:r>
      <w:r w:rsidR="00014872">
        <w:rPr>
          <w:spacing w:val="-1"/>
        </w:rPr>
        <w:t>preparation,</w:t>
      </w:r>
      <w:r w:rsidR="00014872">
        <w:rPr>
          <w:spacing w:val="-3"/>
        </w:rPr>
        <w:t xml:space="preserve"> </w:t>
      </w:r>
      <w:r w:rsidR="00014872">
        <w:t>such</w:t>
      </w:r>
      <w:r w:rsidR="00014872">
        <w:rPr>
          <w:spacing w:val="-3"/>
        </w:rPr>
        <w:t xml:space="preserve"> </w:t>
      </w:r>
      <w:r w:rsidR="00014872">
        <w:t>as</w:t>
      </w:r>
      <w:r w:rsidR="00014872">
        <w:rPr>
          <w:spacing w:val="-3"/>
        </w:rPr>
        <w:t xml:space="preserve"> </w:t>
      </w:r>
      <w:r w:rsidR="00014872">
        <w:t>garnishing,</w:t>
      </w:r>
      <w:r w:rsidR="00014872">
        <w:rPr>
          <w:spacing w:val="-2"/>
        </w:rPr>
        <w:t xml:space="preserve"> </w:t>
      </w:r>
      <w:r w:rsidR="00014872">
        <w:t>warming,</w:t>
      </w:r>
      <w:r w:rsidR="00014872">
        <w:rPr>
          <w:spacing w:val="-3"/>
        </w:rPr>
        <w:t xml:space="preserve"> </w:t>
      </w:r>
      <w:r w:rsidR="00014872">
        <w:rPr>
          <w:spacing w:val="-1"/>
        </w:rPr>
        <w:t>melting</w:t>
      </w:r>
      <w:r w:rsidR="00014872">
        <w:rPr>
          <w:spacing w:val="-3"/>
        </w:rPr>
        <w:t xml:space="preserve"> </w:t>
      </w:r>
      <w:r w:rsidR="00014872">
        <w:t>cheese,</w:t>
      </w:r>
      <w:r w:rsidR="00014872">
        <w:rPr>
          <w:spacing w:val="-3"/>
        </w:rPr>
        <w:t xml:space="preserve"> </w:t>
      </w:r>
      <w:r w:rsidR="00014872">
        <w:rPr>
          <w:spacing w:val="-1"/>
        </w:rPr>
        <w:t>etc.</w:t>
      </w:r>
      <w:r w:rsidR="00014872">
        <w:rPr>
          <w:spacing w:val="49"/>
        </w:rPr>
        <w:t xml:space="preserve"> </w:t>
      </w:r>
      <w:r w:rsidR="00014872">
        <w:rPr>
          <w:spacing w:val="-1"/>
          <w:u w:val="single"/>
        </w:rPr>
        <w:t>Food</w:t>
      </w:r>
      <w:r w:rsidR="00014872">
        <w:rPr>
          <w:u w:val="single"/>
        </w:rPr>
        <w:t xml:space="preserve"> preparation</w:t>
      </w:r>
      <w:r w:rsidR="00014872">
        <w:rPr>
          <w:spacing w:val="-2"/>
          <w:u w:val="single"/>
        </w:rPr>
        <w:t xml:space="preserve"> </w:t>
      </w:r>
      <w:r w:rsidR="00014872">
        <w:rPr>
          <w:u w:val="single"/>
        </w:rPr>
        <w:t>will</w:t>
      </w:r>
      <w:r w:rsidR="00014872">
        <w:rPr>
          <w:spacing w:val="-3"/>
          <w:u w:val="single"/>
        </w:rPr>
        <w:t xml:space="preserve"> </w:t>
      </w:r>
      <w:r w:rsidR="00014872">
        <w:rPr>
          <w:spacing w:val="-1"/>
          <w:u w:val="single"/>
        </w:rPr>
        <w:t>not</w:t>
      </w:r>
      <w:r w:rsidR="00014872">
        <w:rPr>
          <w:spacing w:val="-2"/>
          <w:u w:val="single"/>
        </w:rPr>
        <w:t xml:space="preserve"> </w:t>
      </w:r>
      <w:r w:rsidR="00014872">
        <w:rPr>
          <w:spacing w:val="-1"/>
          <w:u w:val="single"/>
        </w:rPr>
        <w:t>be</w:t>
      </w:r>
      <w:r w:rsidR="00014872">
        <w:rPr>
          <w:spacing w:val="-1"/>
          <w:w w:val="99"/>
        </w:rPr>
        <w:t xml:space="preserve"> </w:t>
      </w:r>
      <w:r w:rsidR="00014872" w:rsidRPr="006D3096">
        <w:rPr>
          <w:spacing w:val="-1"/>
          <w:u w:val="single"/>
        </w:rPr>
        <w:t>allowed</w:t>
      </w:r>
      <w:r w:rsidR="00014872">
        <w:t>.</w:t>
      </w:r>
      <w:r w:rsidR="00014872">
        <w:rPr>
          <w:spacing w:val="-18"/>
        </w:rPr>
        <w:t xml:space="preserve"> </w:t>
      </w:r>
    </w:p>
    <w:p w14:paraId="3BF62377" w14:textId="77777777" w:rsidR="00014872" w:rsidRDefault="00014872" w:rsidP="00014872">
      <w:pPr>
        <w:pStyle w:val="BodyText"/>
        <w:numPr>
          <w:ilvl w:val="0"/>
          <w:numId w:val="23"/>
        </w:numPr>
        <w:kinsoku w:val="0"/>
        <w:overflowPunct w:val="0"/>
        <w:ind w:right="192"/>
        <w:rPr>
          <w:b/>
          <w:bCs/>
          <w:spacing w:val="48"/>
        </w:rPr>
      </w:pPr>
      <w:r>
        <w:rPr>
          <w:b/>
          <w:bCs/>
          <w:spacing w:val="-1"/>
          <w:u w:val="single"/>
        </w:rPr>
        <w:t>All</w:t>
      </w:r>
      <w:r>
        <w:rPr>
          <w:b/>
          <w:bCs/>
          <w:spacing w:val="-4"/>
          <w:u w:val="single"/>
        </w:rPr>
        <w:t xml:space="preserve"> </w:t>
      </w:r>
      <w:r>
        <w:rPr>
          <w:b/>
          <w:bCs/>
          <w:spacing w:val="-1"/>
          <w:u w:val="single"/>
        </w:rPr>
        <w:t>contestants</w:t>
      </w:r>
      <w:r>
        <w:rPr>
          <w:b/>
          <w:bCs/>
          <w:spacing w:val="-5"/>
          <w:u w:val="single"/>
        </w:rPr>
        <w:t xml:space="preserve"> </w:t>
      </w:r>
      <w:r>
        <w:rPr>
          <w:b/>
          <w:bCs/>
          <w:u w:val="single"/>
        </w:rPr>
        <w:t>must</w:t>
      </w:r>
      <w:r>
        <w:rPr>
          <w:b/>
          <w:bCs/>
          <w:spacing w:val="-6"/>
          <w:u w:val="single"/>
        </w:rPr>
        <w:t xml:space="preserve"> </w:t>
      </w:r>
      <w:r>
        <w:rPr>
          <w:b/>
          <w:bCs/>
          <w:u w:val="single"/>
        </w:rPr>
        <w:t>assume</w:t>
      </w:r>
      <w:r>
        <w:rPr>
          <w:b/>
          <w:bCs/>
          <w:spacing w:val="-6"/>
          <w:u w:val="single"/>
        </w:rPr>
        <w:t xml:space="preserve"> </w:t>
      </w:r>
      <w:r>
        <w:rPr>
          <w:b/>
          <w:bCs/>
          <w:spacing w:val="-1"/>
          <w:u w:val="single"/>
        </w:rPr>
        <w:t>custody</w:t>
      </w:r>
      <w:r>
        <w:rPr>
          <w:b/>
          <w:bCs/>
          <w:spacing w:val="-4"/>
          <w:u w:val="single"/>
        </w:rPr>
        <w:t xml:space="preserve"> </w:t>
      </w:r>
      <w:r>
        <w:rPr>
          <w:b/>
          <w:bCs/>
          <w:u w:val="single"/>
        </w:rPr>
        <w:t>of</w:t>
      </w:r>
      <w:r>
        <w:rPr>
          <w:b/>
          <w:bCs/>
          <w:spacing w:val="-7"/>
          <w:u w:val="single"/>
        </w:rPr>
        <w:t xml:space="preserve"> </w:t>
      </w:r>
      <w:r>
        <w:rPr>
          <w:b/>
          <w:bCs/>
          <w:u w:val="single"/>
        </w:rPr>
        <w:t>all</w:t>
      </w:r>
      <w:r>
        <w:rPr>
          <w:b/>
          <w:bCs/>
          <w:spacing w:val="-6"/>
          <w:u w:val="single"/>
        </w:rPr>
        <w:t xml:space="preserve"> </w:t>
      </w:r>
      <w:r>
        <w:rPr>
          <w:b/>
          <w:bCs/>
          <w:u w:val="single"/>
        </w:rPr>
        <w:t>food,</w:t>
      </w:r>
      <w:r>
        <w:rPr>
          <w:b/>
          <w:bCs/>
          <w:spacing w:val="-5"/>
          <w:u w:val="single"/>
        </w:rPr>
        <w:t xml:space="preserve"> </w:t>
      </w:r>
      <w:r>
        <w:rPr>
          <w:b/>
          <w:bCs/>
          <w:spacing w:val="-1"/>
          <w:u w:val="single"/>
        </w:rPr>
        <w:t>garnishes,</w:t>
      </w:r>
      <w:r>
        <w:rPr>
          <w:b/>
          <w:bCs/>
          <w:spacing w:val="-6"/>
          <w:u w:val="single"/>
        </w:rPr>
        <w:t xml:space="preserve"> </w:t>
      </w:r>
      <w:r>
        <w:rPr>
          <w:b/>
          <w:bCs/>
          <w:u w:val="single"/>
        </w:rPr>
        <w:t>and</w:t>
      </w:r>
      <w:r>
        <w:rPr>
          <w:b/>
          <w:bCs/>
          <w:spacing w:val="-6"/>
          <w:u w:val="single"/>
        </w:rPr>
        <w:t xml:space="preserve"> </w:t>
      </w:r>
      <w:r>
        <w:rPr>
          <w:b/>
          <w:bCs/>
          <w:u w:val="single"/>
        </w:rPr>
        <w:t>preparation</w:t>
      </w:r>
      <w:r>
        <w:rPr>
          <w:b/>
          <w:bCs/>
          <w:spacing w:val="-7"/>
          <w:u w:val="single"/>
        </w:rPr>
        <w:t xml:space="preserve"> </w:t>
      </w:r>
      <w:r>
        <w:rPr>
          <w:b/>
          <w:bCs/>
          <w:u w:val="single"/>
        </w:rPr>
        <w:t>items</w:t>
      </w:r>
      <w:r>
        <w:rPr>
          <w:b/>
          <w:bCs/>
          <w:spacing w:val="-6"/>
          <w:u w:val="single"/>
        </w:rPr>
        <w:t xml:space="preserve"> </w:t>
      </w:r>
      <w:r>
        <w:rPr>
          <w:b/>
          <w:bCs/>
          <w:u w:val="single"/>
        </w:rPr>
        <w:t>at</w:t>
      </w:r>
      <w:r>
        <w:rPr>
          <w:b/>
          <w:bCs/>
          <w:spacing w:val="21"/>
          <w:w w:val="99"/>
        </w:rPr>
        <w:t xml:space="preserve"> </w:t>
      </w:r>
      <w:r>
        <w:rPr>
          <w:b/>
          <w:bCs/>
          <w:spacing w:val="-1"/>
          <w:u w:val="single"/>
        </w:rPr>
        <w:t>the</w:t>
      </w:r>
      <w:r>
        <w:rPr>
          <w:b/>
          <w:bCs/>
          <w:spacing w:val="-5"/>
          <w:u w:val="single"/>
        </w:rPr>
        <w:t xml:space="preserve"> </w:t>
      </w:r>
      <w:r>
        <w:rPr>
          <w:b/>
          <w:bCs/>
          <w:spacing w:val="-1"/>
          <w:u w:val="single"/>
        </w:rPr>
        <w:t>registration</w:t>
      </w:r>
      <w:r>
        <w:rPr>
          <w:b/>
          <w:bCs/>
          <w:spacing w:val="-5"/>
          <w:u w:val="single"/>
        </w:rPr>
        <w:t xml:space="preserve"> </w:t>
      </w:r>
      <w:r>
        <w:rPr>
          <w:b/>
          <w:bCs/>
          <w:spacing w:val="-1"/>
          <w:u w:val="single"/>
        </w:rPr>
        <w:t>table</w:t>
      </w:r>
      <w:r>
        <w:rPr>
          <w:b/>
          <w:bCs/>
          <w:spacing w:val="-4"/>
          <w:u w:val="single"/>
        </w:rPr>
        <w:t xml:space="preserve"> </w:t>
      </w:r>
      <w:r>
        <w:rPr>
          <w:b/>
          <w:bCs/>
          <w:u w:val="single"/>
        </w:rPr>
        <w:t>and</w:t>
      </w:r>
      <w:r>
        <w:rPr>
          <w:b/>
          <w:bCs/>
          <w:spacing w:val="-6"/>
          <w:u w:val="single"/>
        </w:rPr>
        <w:t xml:space="preserve"> </w:t>
      </w:r>
      <w:r>
        <w:rPr>
          <w:b/>
          <w:bCs/>
          <w:spacing w:val="-1"/>
          <w:u w:val="single"/>
        </w:rPr>
        <w:t>CANNOT</w:t>
      </w:r>
      <w:r>
        <w:rPr>
          <w:b/>
          <w:bCs/>
          <w:spacing w:val="-4"/>
          <w:u w:val="single"/>
        </w:rPr>
        <w:t xml:space="preserve"> </w:t>
      </w:r>
      <w:r>
        <w:rPr>
          <w:b/>
          <w:bCs/>
          <w:spacing w:val="-1"/>
          <w:u w:val="single"/>
        </w:rPr>
        <w:t>be</w:t>
      </w:r>
      <w:r>
        <w:rPr>
          <w:b/>
          <w:bCs/>
          <w:spacing w:val="-4"/>
          <w:u w:val="single"/>
        </w:rPr>
        <w:t xml:space="preserve"> </w:t>
      </w:r>
      <w:r>
        <w:rPr>
          <w:b/>
          <w:bCs/>
          <w:spacing w:val="-1"/>
          <w:u w:val="single"/>
        </w:rPr>
        <w:t>accompanied</w:t>
      </w:r>
      <w:r>
        <w:rPr>
          <w:b/>
          <w:bCs/>
          <w:spacing w:val="-6"/>
          <w:u w:val="single"/>
        </w:rPr>
        <w:t xml:space="preserve"> </w:t>
      </w:r>
      <w:r>
        <w:rPr>
          <w:b/>
          <w:bCs/>
          <w:spacing w:val="-1"/>
          <w:u w:val="single"/>
        </w:rPr>
        <w:t>by</w:t>
      </w:r>
      <w:r>
        <w:rPr>
          <w:b/>
          <w:bCs/>
          <w:spacing w:val="-4"/>
          <w:u w:val="single"/>
        </w:rPr>
        <w:t xml:space="preserve"> </w:t>
      </w:r>
      <w:r>
        <w:rPr>
          <w:b/>
          <w:bCs/>
          <w:u w:val="single"/>
        </w:rPr>
        <w:t>anyone</w:t>
      </w:r>
      <w:r>
        <w:rPr>
          <w:b/>
          <w:bCs/>
          <w:spacing w:val="-5"/>
          <w:u w:val="single"/>
        </w:rPr>
        <w:t xml:space="preserve"> </w:t>
      </w:r>
      <w:r>
        <w:rPr>
          <w:b/>
          <w:bCs/>
          <w:u w:val="single"/>
        </w:rPr>
        <w:t>past</w:t>
      </w:r>
      <w:r>
        <w:rPr>
          <w:b/>
          <w:bCs/>
          <w:spacing w:val="-6"/>
          <w:u w:val="single"/>
        </w:rPr>
        <w:t xml:space="preserve"> </w:t>
      </w:r>
      <w:r>
        <w:rPr>
          <w:b/>
          <w:bCs/>
          <w:spacing w:val="-1"/>
          <w:u w:val="single"/>
        </w:rPr>
        <w:t>this</w:t>
      </w:r>
      <w:r>
        <w:rPr>
          <w:b/>
          <w:bCs/>
          <w:spacing w:val="-5"/>
          <w:u w:val="single"/>
        </w:rPr>
        <w:t xml:space="preserve"> </w:t>
      </w:r>
      <w:r>
        <w:rPr>
          <w:b/>
          <w:bCs/>
          <w:spacing w:val="-1"/>
          <w:u w:val="single"/>
        </w:rPr>
        <w:t>point!</w:t>
      </w:r>
      <w:r>
        <w:rPr>
          <w:b/>
          <w:bCs/>
          <w:spacing w:val="46"/>
          <w:u w:val="single"/>
        </w:rPr>
        <w:t xml:space="preserve"> </w:t>
      </w:r>
      <w:r>
        <w:rPr>
          <w:b/>
          <w:bCs/>
          <w:spacing w:val="-1"/>
          <w:u w:val="single"/>
        </w:rPr>
        <w:t>All</w:t>
      </w:r>
      <w:r>
        <w:rPr>
          <w:b/>
          <w:bCs/>
          <w:spacing w:val="28"/>
          <w:w w:val="99"/>
        </w:rPr>
        <w:t xml:space="preserve"> </w:t>
      </w:r>
      <w:r>
        <w:rPr>
          <w:b/>
          <w:bCs/>
          <w:spacing w:val="-1"/>
          <w:u w:val="single"/>
        </w:rPr>
        <w:t>contestants</w:t>
      </w:r>
      <w:r>
        <w:rPr>
          <w:b/>
          <w:bCs/>
          <w:spacing w:val="-4"/>
          <w:u w:val="single"/>
        </w:rPr>
        <w:t xml:space="preserve"> </w:t>
      </w:r>
      <w:r>
        <w:rPr>
          <w:b/>
          <w:bCs/>
          <w:u w:val="single"/>
        </w:rPr>
        <w:t>must</w:t>
      </w:r>
      <w:r>
        <w:rPr>
          <w:b/>
          <w:bCs/>
          <w:spacing w:val="-6"/>
          <w:u w:val="single"/>
        </w:rPr>
        <w:t xml:space="preserve"> </w:t>
      </w:r>
      <w:r>
        <w:rPr>
          <w:b/>
          <w:bCs/>
          <w:spacing w:val="-1"/>
          <w:u w:val="single"/>
        </w:rPr>
        <w:t>do</w:t>
      </w:r>
      <w:r>
        <w:rPr>
          <w:b/>
          <w:bCs/>
          <w:spacing w:val="-5"/>
          <w:u w:val="single"/>
        </w:rPr>
        <w:t xml:space="preserve"> </w:t>
      </w:r>
      <w:r>
        <w:rPr>
          <w:b/>
          <w:bCs/>
          <w:u w:val="single"/>
        </w:rPr>
        <w:t>final</w:t>
      </w:r>
      <w:r>
        <w:rPr>
          <w:b/>
          <w:bCs/>
          <w:spacing w:val="-5"/>
          <w:u w:val="single"/>
        </w:rPr>
        <w:t xml:space="preserve"> </w:t>
      </w:r>
      <w:r>
        <w:rPr>
          <w:b/>
          <w:bCs/>
          <w:u w:val="single"/>
        </w:rPr>
        <w:t>preparation</w:t>
      </w:r>
      <w:r>
        <w:rPr>
          <w:b/>
          <w:bCs/>
          <w:spacing w:val="-6"/>
          <w:u w:val="single"/>
        </w:rPr>
        <w:t xml:space="preserve"> </w:t>
      </w:r>
      <w:r>
        <w:rPr>
          <w:b/>
          <w:bCs/>
          <w:u w:val="single"/>
        </w:rPr>
        <w:t>on</w:t>
      </w:r>
      <w:r>
        <w:rPr>
          <w:b/>
          <w:bCs/>
          <w:spacing w:val="-7"/>
          <w:u w:val="single"/>
        </w:rPr>
        <w:t xml:space="preserve"> </w:t>
      </w:r>
      <w:r>
        <w:rPr>
          <w:b/>
          <w:bCs/>
          <w:spacing w:val="-1"/>
          <w:u w:val="single"/>
        </w:rPr>
        <w:t>their</w:t>
      </w:r>
      <w:r>
        <w:rPr>
          <w:b/>
          <w:bCs/>
          <w:spacing w:val="-5"/>
          <w:u w:val="single"/>
        </w:rPr>
        <w:t xml:space="preserve"> </w:t>
      </w:r>
      <w:r>
        <w:rPr>
          <w:b/>
          <w:bCs/>
          <w:u w:val="single"/>
        </w:rPr>
        <w:t>own</w:t>
      </w:r>
      <w:r>
        <w:rPr>
          <w:b/>
          <w:bCs/>
          <w:spacing w:val="-6"/>
          <w:u w:val="single"/>
        </w:rPr>
        <w:t xml:space="preserve"> </w:t>
      </w:r>
      <w:proofErr w:type="gramStart"/>
      <w:r>
        <w:rPr>
          <w:b/>
          <w:bCs/>
          <w:spacing w:val="-1"/>
          <w:u w:val="single"/>
        </w:rPr>
        <w:t>entry</w:t>
      </w:r>
      <w:proofErr w:type="gramEnd"/>
      <w:r>
        <w:rPr>
          <w:b/>
          <w:bCs/>
          <w:spacing w:val="-4"/>
          <w:u w:val="single"/>
        </w:rPr>
        <w:t xml:space="preserve"> </w:t>
      </w:r>
      <w:r>
        <w:rPr>
          <w:b/>
          <w:bCs/>
          <w:u w:val="single"/>
        </w:rPr>
        <w:t>and</w:t>
      </w:r>
      <w:r>
        <w:rPr>
          <w:b/>
          <w:bCs/>
          <w:spacing w:val="-5"/>
          <w:u w:val="single"/>
        </w:rPr>
        <w:t xml:space="preserve"> </w:t>
      </w:r>
      <w:r>
        <w:rPr>
          <w:b/>
          <w:bCs/>
          <w:spacing w:val="-1"/>
          <w:u w:val="single"/>
        </w:rPr>
        <w:t>it</w:t>
      </w:r>
      <w:r>
        <w:rPr>
          <w:b/>
          <w:bCs/>
          <w:spacing w:val="44"/>
          <w:u w:val="single"/>
        </w:rPr>
        <w:t xml:space="preserve"> </w:t>
      </w:r>
      <w:r>
        <w:rPr>
          <w:b/>
          <w:bCs/>
          <w:u w:val="single"/>
        </w:rPr>
        <w:t>must</w:t>
      </w:r>
      <w:r>
        <w:rPr>
          <w:b/>
          <w:bCs/>
          <w:spacing w:val="-4"/>
          <w:u w:val="single"/>
        </w:rPr>
        <w:t xml:space="preserve"> </w:t>
      </w:r>
      <w:r>
        <w:rPr>
          <w:b/>
          <w:bCs/>
          <w:spacing w:val="-1"/>
          <w:u w:val="single"/>
        </w:rPr>
        <w:t>be</w:t>
      </w:r>
      <w:r>
        <w:rPr>
          <w:b/>
          <w:bCs/>
          <w:spacing w:val="-5"/>
          <w:u w:val="single"/>
        </w:rPr>
        <w:t xml:space="preserve"> </w:t>
      </w:r>
      <w:r>
        <w:rPr>
          <w:b/>
          <w:bCs/>
          <w:spacing w:val="-1"/>
          <w:u w:val="single"/>
        </w:rPr>
        <w:t>done</w:t>
      </w:r>
      <w:r>
        <w:rPr>
          <w:b/>
          <w:bCs/>
          <w:spacing w:val="-4"/>
          <w:u w:val="single"/>
        </w:rPr>
        <w:t xml:space="preserve"> </w:t>
      </w:r>
      <w:r>
        <w:rPr>
          <w:b/>
          <w:bCs/>
          <w:spacing w:val="-1"/>
          <w:u w:val="single"/>
        </w:rPr>
        <w:t>in</w:t>
      </w:r>
      <w:r>
        <w:rPr>
          <w:b/>
          <w:bCs/>
          <w:spacing w:val="-6"/>
          <w:u w:val="single"/>
        </w:rPr>
        <w:t xml:space="preserve"> </w:t>
      </w:r>
      <w:r>
        <w:rPr>
          <w:b/>
          <w:bCs/>
          <w:u w:val="single"/>
        </w:rPr>
        <w:t>the</w:t>
      </w:r>
      <w:r>
        <w:rPr>
          <w:b/>
          <w:bCs/>
          <w:spacing w:val="21"/>
          <w:w w:val="99"/>
        </w:rPr>
        <w:t xml:space="preserve"> </w:t>
      </w:r>
      <w:r>
        <w:rPr>
          <w:b/>
          <w:bCs/>
          <w:u w:val="single"/>
        </w:rPr>
        <w:t>preparation</w:t>
      </w:r>
      <w:r>
        <w:rPr>
          <w:b/>
          <w:bCs/>
          <w:spacing w:val="-5"/>
          <w:u w:val="single"/>
        </w:rPr>
        <w:t xml:space="preserve"> </w:t>
      </w:r>
      <w:r>
        <w:rPr>
          <w:b/>
          <w:bCs/>
          <w:u w:val="single"/>
        </w:rPr>
        <w:t>room!</w:t>
      </w:r>
      <w:r w:rsidRPr="006C5671">
        <w:rPr>
          <w:b/>
          <w:bCs/>
          <w:spacing w:val="48"/>
        </w:rPr>
        <w:t xml:space="preserve"> </w:t>
      </w:r>
    </w:p>
    <w:p w14:paraId="6CBB60AC" w14:textId="77777777" w:rsidR="00014872" w:rsidRDefault="00014872" w:rsidP="00014872">
      <w:pPr>
        <w:pStyle w:val="BodyText"/>
        <w:numPr>
          <w:ilvl w:val="0"/>
          <w:numId w:val="23"/>
        </w:numPr>
        <w:kinsoku w:val="0"/>
        <w:overflowPunct w:val="0"/>
        <w:ind w:right="192"/>
        <w:rPr>
          <w:spacing w:val="40"/>
        </w:rPr>
      </w:pPr>
      <w:r>
        <w:rPr>
          <w:spacing w:val="-1"/>
        </w:rPr>
        <w:t>Contestants</w:t>
      </w:r>
      <w:r>
        <w:rPr>
          <w:spacing w:val="-3"/>
        </w:rPr>
        <w:t xml:space="preserve"> </w:t>
      </w:r>
      <w:r>
        <w:t>will</w:t>
      </w:r>
      <w:r>
        <w:rPr>
          <w:spacing w:val="-4"/>
        </w:rPr>
        <w:t xml:space="preserve"> </w:t>
      </w:r>
      <w:r>
        <w:rPr>
          <w:spacing w:val="-1"/>
        </w:rPr>
        <w:t>be</w:t>
      </w:r>
      <w:r>
        <w:rPr>
          <w:spacing w:val="-3"/>
        </w:rPr>
        <w:t xml:space="preserve"> </w:t>
      </w:r>
      <w:r>
        <w:t>allowed</w:t>
      </w:r>
      <w:r>
        <w:rPr>
          <w:spacing w:val="-3"/>
        </w:rPr>
        <w:t xml:space="preserve"> </w:t>
      </w:r>
      <w:r>
        <w:rPr>
          <w:spacing w:val="-1"/>
        </w:rPr>
        <w:t>into</w:t>
      </w:r>
      <w:r>
        <w:rPr>
          <w:spacing w:val="-4"/>
        </w:rPr>
        <w:t xml:space="preserve"> </w:t>
      </w:r>
      <w:r>
        <w:rPr>
          <w:spacing w:val="-1"/>
        </w:rPr>
        <w:t>the</w:t>
      </w:r>
      <w:r>
        <w:rPr>
          <w:spacing w:val="-3"/>
        </w:rPr>
        <w:t xml:space="preserve"> </w:t>
      </w:r>
      <w:r>
        <w:t>preparation</w:t>
      </w:r>
      <w:r>
        <w:rPr>
          <w:spacing w:val="-2"/>
        </w:rPr>
        <w:t xml:space="preserve"> </w:t>
      </w:r>
      <w:r>
        <w:rPr>
          <w:spacing w:val="-1"/>
        </w:rPr>
        <w:t>area</w:t>
      </w:r>
      <w:r>
        <w:rPr>
          <w:spacing w:val="-3"/>
        </w:rPr>
        <w:t xml:space="preserve"> </w:t>
      </w:r>
      <w:r>
        <w:rPr>
          <w:spacing w:val="-1"/>
          <w:u w:val="single"/>
        </w:rPr>
        <w:t>only</w:t>
      </w:r>
      <w:r>
        <w:rPr>
          <w:spacing w:val="-3"/>
          <w:u w:val="single"/>
        </w:rPr>
        <w:t xml:space="preserve"> </w:t>
      </w:r>
      <w:r>
        <w:rPr>
          <w:u w:val="single"/>
        </w:rPr>
        <w:t>at</w:t>
      </w:r>
      <w:r>
        <w:rPr>
          <w:spacing w:val="-4"/>
          <w:u w:val="single"/>
        </w:rPr>
        <w:t xml:space="preserve"> </w:t>
      </w:r>
      <w:r>
        <w:rPr>
          <w:spacing w:val="-1"/>
          <w:u w:val="single"/>
        </w:rPr>
        <w:t>the</w:t>
      </w:r>
      <w:r>
        <w:rPr>
          <w:spacing w:val="-3"/>
          <w:u w:val="single"/>
        </w:rPr>
        <w:t xml:space="preserve"> </w:t>
      </w:r>
      <w:r>
        <w:rPr>
          <w:u w:val="single"/>
        </w:rPr>
        <w:t>time</w:t>
      </w:r>
      <w:r>
        <w:rPr>
          <w:w w:val="99"/>
        </w:rPr>
        <w:t xml:space="preserve"> </w:t>
      </w:r>
      <w:r w:rsidRPr="006D3096">
        <w:rPr>
          <w:u w:val="single"/>
        </w:rPr>
        <w:t>designated</w:t>
      </w:r>
      <w:r>
        <w:rPr>
          <w:spacing w:val="-1"/>
        </w:rPr>
        <w:t>.</w:t>
      </w:r>
      <w:r>
        <w:rPr>
          <w:spacing w:val="40"/>
        </w:rPr>
        <w:t xml:space="preserve"> </w:t>
      </w:r>
    </w:p>
    <w:p w14:paraId="6B789B85" w14:textId="77777777" w:rsidR="00014872" w:rsidRPr="00014872" w:rsidRDefault="00014872" w:rsidP="00014872">
      <w:pPr>
        <w:pStyle w:val="BodyText"/>
        <w:numPr>
          <w:ilvl w:val="0"/>
          <w:numId w:val="23"/>
        </w:numPr>
        <w:kinsoku w:val="0"/>
        <w:overflowPunct w:val="0"/>
        <w:ind w:right="192"/>
        <w:rPr>
          <w:spacing w:val="-1"/>
        </w:rPr>
      </w:pPr>
      <w:r>
        <w:rPr>
          <w:b/>
          <w:bCs/>
          <w:u w:val="single"/>
        </w:rPr>
        <w:t>No parents will be allowed in the preparation room</w:t>
      </w:r>
      <w:r w:rsidRPr="00014872">
        <w:rPr>
          <w:b/>
          <w:bCs/>
          <w:u w:val="single"/>
        </w:rPr>
        <w:t>!</w:t>
      </w:r>
      <w:r w:rsidRPr="00014872">
        <w:rPr>
          <w:bCs/>
          <w:u w:val="single"/>
        </w:rPr>
        <w:t xml:space="preserve"> </w:t>
      </w:r>
      <w:r w:rsidRPr="00014872">
        <w:rPr>
          <w:bCs/>
        </w:rPr>
        <w:t>AGENTS,</w:t>
      </w:r>
      <w:r w:rsidRPr="00014872">
        <w:rPr>
          <w:bCs/>
          <w:spacing w:val="-7"/>
        </w:rPr>
        <w:t xml:space="preserve"> </w:t>
      </w:r>
      <w:r w:rsidRPr="00014872">
        <w:rPr>
          <w:bCs/>
          <w:spacing w:val="-1"/>
        </w:rPr>
        <w:t>PLEASE</w:t>
      </w:r>
      <w:r w:rsidRPr="00014872">
        <w:rPr>
          <w:bCs/>
          <w:spacing w:val="-7"/>
        </w:rPr>
        <w:t xml:space="preserve"> </w:t>
      </w:r>
      <w:r w:rsidRPr="00014872">
        <w:rPr>
          <w:bCs/>
          <w:spacing w:val="-1"/>
        </w:rPr>
        <w:t>INFORM</w:t>
      </w:r>
      <w:r w:rsidRPr="00014872">
        <w:rPr>
          <w:bCs/>
          <w:spacing w:val="-7"/>
        </w:rPr>
        <w:t xml:space="preserve"> </w:t>
      </w:r>
      <w:r w:rsidRPr="00014872">
        <w:rPr>
          <w:bCs/>
        </w:rPr>
        <w:t>ALL</w:t>
      </w:r>
      <w:r w:rsidRPr="00014872">
        <w:rPr>
          <w:bCs/>
          <w:spacing w:val="-8"/>
        </w:rPr>
        <w:t xml:space="preserve"> </w:t>
      </w:r>
      <w:r w:rsidRPr="00014872">
        <w:rPr>
          <w:bCs/>
          <w:spacing w:val="-1"/>
        </w:rPr>
        <w:t>CONTESTANTS</w:t>
      </w:r>
      <w:r w:rsidRPr="00014872">
        <w:rPr>
          <w:bCs/>
          <w:spacing w:val="-6"/>
        </w:rPr>
        <w:t xml:space="preserve"> </w:t>
      </w:r>
      <w:r w:rsidRPr="00014872">
        <w:rPr>
          <w:bCs/>
          <w:spacing w:val="-1"/>
        </w:rPr>
        <w:t>AND</w:t>
      </w:r>
      <w:r w:rsidRPr="00014872">
        <w:rPr>
          <w:bCs/>
          <w:spacing w:val="-8"/>
        </w:rPr>
        <w:t xml:space="preserve"> </w:t>
      </w:r>
      <w:r w:rsidRPr="00014872">
        <w:rPr>
          <w:bCs/>
        </w:rPr>
        <w:t>PARENTS</w:t>
      </w:r>
      <w:r w:rsidRPr="00014872">
        <w:rPr>
          <w:bCs/>
          <w:spacing w:val="-7"/>
        </w:rPr>
        <w:t xml:space="preserve"> </w:t>
      </w:r>
      <w:r w:rsidRPr="00014872">
        <w:rPr>
          <w:bCs/>
          <w:spacing w:val="-1"/>
        </w:rPr>
        <w:t>OF</w:t>
      </w:r>
      <w:r w:rsidRPr="00014872">
        <w:rPr>
          <w:bCs/>
          <w:spacing w:val="-7"/>
        </w:rPr>
        <w:t xml:space="preserve"> </w:t>
      </w:r>
      <w:r w:rsidRPr="00014872">
        <w:rPr>
          <w:bCs/>
          <w:spacing w:val="-1"/>
        </w:rPr>
        <w:t>CONTESTANTS</w:t>
      </w:r>
      <w:r w:rsidRPr="00014872">
        <w:rPr>
          <w:bCs/>
          <w:spacing w:val="-1"/>
          <w:w w:val="99"/>
        </w:rPr>
        <w:t xml:space="preserve"> </w:t>
      </w:r>
      <w:r w:rsidRPr="00014872">
        <w:rPr>
          <w:bCs/>
          <w:spacing w:val="-1"/>
        </w:rPr>
        <w:t>THAT</w:t>
      </w:r>
      <w:r w:rsidRPr="00014872">
        <w:rPr>
          <w:bCs/>
          <w:spacing w:val="-5"/>
        </w:rPr>
        <w:t xml:space="preserve"> </w:t>
      </w:r>
      <w:r w:rsidRPr="00014872">
        <w:rPr>
          <w:bCs/>
        </w:rPr>
        <w:t>NO</w:t>
      </w:r>
      <w:r w:rsidRPr="00014872">
        <w:rPr>
          <w:bCs/>
          <w:spacing w:val="-6"/>
        </w:rPr>
        <w:t xml:space="preserve"> </w:t>
      </w:r>
      <w:r w:rsidRPr="00014872">
        <w:rPr>
          <w:bCs/>
        </w:rPr>
        <w:t>ONE</w:t>
      </w:r>
      <w:r w:rsidRPr="00014872">
        <w:rPr>
          <w:bCs/>
          <w:spacing w:val="-5"/>
        </w:rPr>
        <w:t xml:space="preserve"> </w:t>
      </w:r>
      <w:r w:rsidRPr="00014872">
        <w:rPr>
          <w:bCs/>
        </w:rPr>
        <w:t>BUT</w:t>
      </w:r>
      <w:r w:rsidRPr="00014872">
        <w:rPr>
          <w:bCs/>
          <w:spacing w:val="-5"/>
        </w:rPr>
        <w:t xml:space="preserve"> </w:t>
      </w:r>
      <w:r w:rsidRPr="00014872">
        <w:rPr>
          <w:bCs/>
          <w:spacing w:val="-1"/>
        </w:rPr>
        <w:t>CONTESTANTS</w:t>
      </w:r>
      <w:r w:rsidRPr="00014872">
        <w:rPr>
          <w:bCs/>
          <w:spacing w:val="-5"/>
        </w:rPr>
        <w:t xml:space="preserve"> </w:t>
      </w:r>
      <w:r w:rsidRPr="00014872">
        <w:rPr>
          <w:bCs/>
        </w:rPr>
        <w:t>WILL</w:t>
      </w:r>
      <w:r w:rsidRPr="00014872">
        <w:rPr>
          <w:bCs/>
          <w:spacing w:val="-5"/>
        </w:rPr>
        <w:t xml:space="preserve"> </w:t>
      </w:r>
      <w:r w:rsidRPr="00014872">
        <w:rPr>
          <w:bCs/>
        </w:rPr>
        <w:t>BE</w:t>
      </w:r>
      <w:r w:rsidRPr="00014872">
        <w:rPr>
          <w:bCs/>
          <w:spacing w:val="-5"/>
        </w:rPr>
        <w:t xml:space="preserve"> </w:t>
      </w:r>
      <w:r w:rsidRPr="00014872">
        <w:rPr>
          <w:bCs/>
          <w:spacing w:val="-1"/>
        </w:rPr>
        <w:t>ALLOWED</w:t>
      </w:r>
      <w:r w:rsidRPr="00014872">
        <w:rPr>
          <w:bCs/>
          <w:spacing w:val="-4"/>
        </w:rPr>
        <w:t xml:space="preserve"> </w:t>
      </w:r>
      <w:r w:rsidRPr="00014872">
        <w:rPr>
          <w:bCs/>
          <w:spacing w:val="-1"/>
        </w:rPr>
        <w:t>IN</w:t>
      </w:r>
      <w:r w:rsidRPr="00014872">
        <w:rPr>
          <w:bCs/>
          <w:spacing w:val="-5"/>
        </w:rPr>
        <w:t xml:space="preserve"> </w:t>
      </w:r>
      <w:r w:rsidRPr="00014872">
        <w:rPr>
          <w:bCs/>
        </w:rPr>
        <w:t>THE</w:t>
      </w:r>
      <w:r w:rsidRPr="00014872">
        <w:rPr>
          <w:bCs/>
          <w:spacing w:val="-5"/>
        </w:rPr>
        <w:t xml:space="preserve"> </w:t>
      </w:r>
      <w:r w:rsidRPr="00014872">
        <w:rPr>
          <w:bCs/>
          <w:spacing w:val="-1"/>
        </w:rPr>
        <w:t>PREPARATION</w:t>
      </w:r>
      <w:r w:rsidRPr="00014872">
        <w:rPr>
          <w:bCs/>
          <w:spacing w:val="-5"/>
        </w:rPr>
        <w:t xml:space="preserve"> </w:t>
      </w:r>
      <w:r w:rsidRPr="00014872">
        <w:rPr>
          <w:bCs/>
        </w:rPr>
        <w:t>ROOM</w:t>
      </w:r>
      <w:r w:rsidRPr="00014872">
        <w:rPr>
          <w:bCs/>
          <w:spacing w:val="-5"/>
        </w:rPr>
        <w:t xml:space="preserve"> </w:t>
      </w:r>
      <w:r w:rsidRPr="00014872">
        <w:rPr>
          <w:bCs/>
          <w:spacing w:val="-1"/>
        </w:rPr>
        <w:t xml:space="preserve">AT </w:t>
      </w:r>
      <w:r w:rsidRPr="00014872">
        <w:rPr>
          <w:bCs/>
          <w:spacing w:val="-1"/>
          <w:w w:val="99"/>
        </w:rPr>
        <w:t>DISTRICT</w:t>
      </w:r>
      <w:r>
        <w:rPr>
          <w:bCs/>
          <w:spacing w:val="-1"/>
          <w:w w:val="99"/>
        </w:rPr>
        <w:t xml:space="preserve"> </w:t>
      </w:r>
      <w:r w:rsidRPr="00014872">
        <w:rPr>
          <w:bCs/>
          <w:spacing w:val="-1"/>
        </w:rPr>
        <w:t>FOOD</w:t>
      </w:r>
      <w:r w:rsidRPr="00014872">
        <w:rPr>
          <w:bCs/>
          <w:spacing w:val="-5"/>
        </w:rPr>
        <w:t xml:space="preserve"> </w:t>
      </w:r>
      <w:r w:rsidRPr="00014872">
        <w:rPr>
          <w:bCs/>
          <w:spacing w:val="-1"/>
        </w:rPr>
        <w:t>SHOW</w:t>
      </w:r>
      <w:r w:rsidRPr="00014872">
        <w:rPr>
          <w:spacing w:val="-1"/>
        </w:rPr>
        <w:t>.</w:t>
      </w:r>
    </w:p>
    <w:p w14:paraId="0CF33308" w14:textId="77777777" w:rsidR="00014872" w:rsidRDefault="00014872" w:rsidP="00014872">
      <w:pPr>
        <w:pStyle w:val="BodyText"/>
        <w:numPr>
          <w:ilvl w:val="0"/>
          <w:numId w:val="23"/>
        </w:numPr>
        <w:kinsoku w:val="0"/>
        <w:overflowPunct w:val="0"/>
        <w:ind w:right="107"/>
      </w:pPr>
      <w:r>
        <w:rPr>
          <w:spacing w:val="-1"/>
        </w:rPr>
        <w:t>The</w:t>
      </w:r>
      <w:r>
        <w:rPr>
          <w:spacing w:val="-2"/>
        </w:rPr>
        <w:t xml:space="preserve"> </w:t>
      </w:r>
      <w:r>
        <w:rPr>
          <w:spacing w:val="-1"/>
        </w:rPr>
        <w:t xml:space="preserve">preparation room </w:t>
      </w:r>
      <w:r>
        <w:t>will</w:t>
      </w:r>
      <w:r>
        <w:rPr>
          <w:spacing w:val="-1"/>
        </w:rPr>
        <w:t xml:space="preserve"> be</w:t>
      </w:r>
      <w:r>
        <w:rPr>
          <w:spacing w:val="-2"/>
        </w:rPr>
        <w:t xml:space="preserve"> </w:t>
      </w:r>
      <w:r>
        <w:t>open</w:t>
      </w:r>
      <w:r>
        <w:rPr>
          <w:spacing w:val="-2"/>
        </w:rPr>
        <w:t xml:space="preserve"> </w:t>
      </w:r>
      <w:r>
        <w:rPr>
          <w:spacing w:val="-1"/>
        </w:rPr>
        <w:t>from 8:30</w:t>
      </w:r>
      <w:r>
        <w:rPr>
          <w:spacing w:val="-2"/>
        </w:rPr>
        <w:t xml:space="preserve"> </w:t>
      </w:r>
      <w:r>
        <w:t>a.m.</w:t>
      </w:r>
      <w:r>
        <w:rPr>
          <w:spacing w:val="-2"/>
        </w:rPr>
        <w:t xml:space="preserve"> </w:t>
      </w:r>
      <w:r>
        <w:rPr>
          <w:spacing w:val="-1"/>
        </w:rPr>
        <w:t>until</w:t>
      </w:r>
      <w:r>
        <w:rPr>
          <w:spacing w:val="-2"/>
        </w:rPr>
        <w:t xml:space="preserve"> </w:t>
      </w:r>
      <w:r>
        <w:rPr>
          <w:spacing w:val="-1"/>
        </w:rPr>
        <w:t>12:30</w:t>
      </w:r>
      <w:r>
        <w:rPr>
          <w:spacing w:val="-2"/>
        </w:rPr>
        <w:t xml:space="preserve"> </w:t>
      </w:r>
      <w:r>
        <w:rPr>
          <w:spacing w:val="-1"/>
        </w:rPr>
        <w:t>p.m.</w:t>
      </w:r>
      <w:r>
        <w:rPr>
          <w:spacing w:val="51"/>
        </w:rPr>
        <w:t xml:space="preserve"> </w:t>
      </w:r>
      <w:r>
        <w:t>Contestants</w:t>
      </w:r>
      <w:r>
        <w:rPr>
          <w:spacing w:val="-1"/>
        </w:rPr>
        <w:t xml:space="preserve"> </w:t>
      </w:r>
      <w:r>
        <w:t>will</w:t>
      </w:r>
      <w:r>
        <w:rPr>
          <w:spacing w:val="-2"/>
        </w:rPr>
        <w:t xml:space="preserve"> </w:t>
      </w:r>
      <w:r>
        <w:rPr>
          <w:spacing w:val="-1"/>
        </w:rPr>
        <w:t>be</w:t>
      </w:r>
      <w:r>
        <w:rPr>
          <w:spacing w:val="-2"/>
        </w:rPr>
        <w:t xml:space="preserve"> </w:t>
      </w:r>
      <w:r>
        <w:t>allowed</w:t>
      </w:r>
      <w:r>
        <w:rPr>
          <w:spacing w:val="29"/>
        </w:rPr>
        <w:t xml:space="preserve"> </w:t>
      </w:r>
      <w:r>
        <w:t>in</w:t>
      </w:r>
      <w:r>
        <w:rPr>
          <w:spacing w:val="-5"/>
        </w:rPr>
        <w:t xml:space="preserve"> </w:t>
      </w:r>
      <w:r>
        <w:rPr>
          <w:spacing w:val="-1"/>
        </w:rPr>
        <w:t>the</w:t>
      </w:r>
      <w:r>
        <w:rPr>
          <w:spacing w:val="-3"/>
        </w:rPr>
        <w:t xml:space="preserve"> </w:t>
      </w:r>
      <w:r>
        <w:rPr>
          <w:spacing w:val="-1"/>
        </w:rPr>
        <w:t>preparation</w:t>
      </w:r>
      <w:r>
        <w:rPr>
          <w:spacing w:val="-3"/>
        </w:rPr>
        <w:t xml:space="preserve"> </w:t>
      </w:r>
      <w:r>
        <w:rPr>
          <w:spacing w:val="-1"/>
        </w:rPr>
        <w:t>room</w:t>
      </w:r>
      <w:r>
        <w:rPr>
          <w:spacing w:val="-2"/>
        </w:rPr>
        <w:t xml:space="preserve"> </w:t>
      </w:r>
      <w:r>
        <w:rPr>
          <w:spacing w:val="-1"/>
        </w:rPr>
        <w:t>no</w:t>
      </w:r>
      <w:r>
        <w:rPr>
          <w:spacing w:val="-4"/>
        </w:rPr>
        <w:t xml:space="preserve"> </w:t>
      </w:r>
      <w:r>
        <w:t>sooner</w:t>
      </w:r>
      <w:r>
        <w:rPr>
          <w:spacing w:val="-4"/>
        </w:rPr>
        <w:t xml:space="preserve"> </w:t>
      </w:r>
      <w:r>
        <w:t>than</w:t>
      </w:r>
      <w:r>
        <w:rPr>
          <w:spacing w:val="-5"/>
        </w:rPr>
        <w:t xml:space="preserve"> </w:t>
      </w:r>
      <w:r>
        <w:rPr>
          <w:b/>
          <w:bCs/>
          <w:spacing w:val="-1"/>
          <w:u w:val="single"/>
        </w:rPr>
        <w:t>15</w:t>
      </w:r>
      <w:r>
        <w:rPr>
          <w:b/>
          <w:bCs/>
          <w:spacing w:val="-4"/>
          <w:u w:val="single"/>
        </w:rPr>
        <w:t xml:space="preserve"> </w:t>
      </w:r>
      <w:r>
        <w:rPr>
          <w:b/>
          <w:bCs/>
          <w:u w:val="single"/>
        </w:rPr>
        <w:t>MINUTES</w:t>
      </w:r>
      <w:r>
        <w:rPr>
          <w:b/>
          <w:bCs/>
          <w:spacing w:val="-3"/>
          <w:u w:val="single"/>
        </w:rPr>
        <w:t xml:space="preserve"> </w:t>
      </w:r>
      <w:r>
        <w:rPr>
          <w:b/>
          <w:bCs/>
          <w:spacing w:val="-1"/>
          <w:u w:val="single"/>
        </w:rPr>
        <w:t>BEFORE</w:t>
      </w:r>
      <w:r>
        <w:rPr>
          <w:b/>
          <w:bCs/>
          <w:spacing w:val="-4"/>
          <w:u w:val="single"/>
        </w:rPr>
        <w:t xml:space="preserve"> </w:t>
      </w:r>
      <w:r>
        <w:rPr>
          <w:b/>
          <w:bCs/>
          <w:spacing w:val="-1"/>
          <w:u w:val="single"/>
        </w:rPr>
        <w:t>THEIR</w:t>
      </w:r>
      <w:r>
        <w:rPr>
          <w:b/>
          <w:bCs/>
          <w:spacing w:val="-3"/>
          <w:u w:val="single"/>
        </w:rPr>
        <w:t xml:space="preserve"> </w:t>
      </w:r>
      <w:r>
        <w:rPr>
          <w:b/>
          <w:bCs/>
          <w:spacing w:val="-1"/>
          <w:u w:val="single"/>
        </w:rPr>
        <w:t>JUDGING</w:t>
      </w:r>
      <w:r>
        <w:rPr>
          <w:b/>
          <w:bCs/>
          <w:spacing w:val="-4"/>
          <w:u w:val="single"/>
        </w:rPr>
        <w:t xml:space="preserve"> </w:t>
      </w:r>
      <w:r>
        <w:t>time.</w:t>
      </w:r>
    </w:p>
    <w:p w14:paraId="68F97B2B" w14:textId="77777777" w:rsidR="00014872" w:rsidRDefault="00014872" w:rsidP="00014872">
      <w:pPr>
        <w:pStyle w:val="BodyText"/>
        <w:numPr>
          <w:ilvl w:val="0"/>
          <w:numId w:val="23"/>
        </w:numPr>
        <w:kinsoku w:val="0"/>
        <w:overflowPunct w:val="0"/>
        <w:spacing w:before="1"/>
        <w:ind w:right="107"/>
      </w:pPr>
      <w:r>
        <w:rPr>
          <w:spacing w:val="-1"/>
        </w:rPr>
        <w:t>Contestants</w:t>
      </w:r>
      <w:r>
        <w:rPr>
          <w:spacing w:val="-2"/>
        </w:rPr>
        <w:t xml:space="preserve"> </w:t>
      </w:r>
      <w:r>
        <w:rPr>
          <w:spacing w:val="-1"/>
        </w:rPr>
        <w:t>must</w:t>
      </w:r>
      <w:r>
        <w:rPr>
          <w:spacing w:val="-3"/>
        </w:rPr>
        <w:t xml:space="preserve"> </w:t>
      </w:r>
      <w:r>
        <w:rPr>
          <w:spacing w:val="-1"/>
        </w:rPr>
        <w:t>be</w:t>
      </w:r>
      <w:r>
        <w:rPr>
          <w:spacing w:val="-2"/>
        </w:rPr>
        <w:t xml:space="preserve"> </w:t>
      </w:r>
      <w:r>
        <w:t>at</w:t>
      </w:r>
      <w:r>
        <w:rPr>
          <w:spacing w:val="-2"/>
        </w:rPr>
        <w:t xml:space="preserve"> </w:t>
      </w:r>
      <w:r>
        <w:t>their</w:t>
      </w:r>
      <w:r>
        <w:rPr>
          <w:spacing w:val="-2"/>
        </w:rPr>
        <w:t xml:space="preserve"> </w:t>
      </w:r>
      <w:r>
        <w:rPr>
          <w:spacing w:val="-1"/>
        </w:rPr>
        <w:t>judging</w:t>
      </w:r>
      <w:r>
        <w:rPr>
          <w:spacing w:val="-3"/>
        </w:rPr>
        <w:t xml:space="preserve"> </w:t>
      </w:r>
      <w:r>
        <w:rPr>
          <w:spacing w:val="-1"/>
        </w:rPr>
        <w:t>room</w:t>
      </w:r>
      <w:r>
        <w:rPr>
          <w:spacing w:val="-2"/>
        </w:rPr>
        <w:t xml:space="preserve"> </w:t>
      </w:r>
      <w:r>
        <w:t>at</w:t>
      </w:r>
      <w:r>
        <w:rPr>
          <w:spacing w:val="-2"/>
        </w:rPr>
        <w:t xml:space="preserve"> </w:t>
      </w:r>
      <w:r>
        <w:t>least</w:t>
      </w:r>
      <w:r>
        <w:rPr>
          <w:spacing w:val="-2"/>
        </w:rPr>
        <w:t xml:space="preserve"> </w:t>
      </w:r>
      <w:r>
        <w:rPr>
          <w:b/>
          <w:bCs/>
          <w:u w:val="single"/>
        </w:rPr>
        <w:t>5</w:t>
      </w:r>
      <w:r>
        <w:rPr>
          <w:b/>
          <w:bCs/>
          <w:spacing w:val="-3"/>
          <w:u w:val="single"/>
        </w:rPr>
        <w:t xml:space="preserve"> </w:t>
      </w:r>
      <w:r>
        <w:rPr>
          <w:b/>
          <w:bCs/>
          <w:u w:val="single"/>
        </w:rPr>
        <w:t>MINUTES</w:t>
      </w:r>
      <w:r>
        <w:rPr>
          <w:b/>
          <w:bCs/>
          <w:spacing w:val="-2"/>
          <w:u w:val="single"/>
        </w:rPr>
        <w:t xml:space="preserve"> </w:t>
      </w:r>
      <w:r>
        <w:rPr>
          <w:b/>
          <w:bCs/>
          <w:spacing w:val="-1"/>
          <w:u w:val="single"/>
        </w:rPr>
        <w:t>PRIOR</w:t>
      </w:r>
      <w:r>
        <w:rPr>
          <w:b/>
          <w:bCs/>
          <w:spacing w:val="-2"/>
          <w:u w:val="single"/>
        </w:rPr>
        <w:t xml:space="preserve"> </w:t>
      </w:r>
      <w:r>
        <w:rPr>
          <w:b/>
          <w:bCs/>
          <w:spacing w:val="-1"/>
          <w:u w:val="single"/>
        </w:rPr>
        <w:t>TO</w:t>
      </w:r>
      <w:r>
        <w:rPr>
          <w:b/>
          <w:bCs/>
          <w:spacing w:val="-2"/>
          <w:u w:val="single"/>
        </w:rPr>
        <w:t xml:space="preserve"> </w:t>
      </w:r>
      <w:r>
        <w:rPr>
          <w:b/>
          <w:bCs/>
          <w:spacing w:val="-1"/>
          <w:u w:val="single"/>
        </w:rPr>
        <w:t>JUDGING</w:t>
      </w:r>
      <w:r>
        <w:rPr>
          <w:spacing w:val="-1"/>
        </w:rPr>
        <w:t>.</w:t>
      </w:r>
      <w:r>
        <w:rPr>
          <w:spacing w:val="51"/>
        </w:rPr>
        <w:t xml:space="preserve"> </w:t>
      </w:r>
      <w:r>
        <w:rPr>
          <w:spacing w:val="-1"/>
        </w:rPr>
        <w:t>If</w:t>
      </w:r>
      <w:r>
        <w:rPr>
          <w:spacing w:val="26"/>
        </w:rPr>
        <w:t xml:space="preserve"> </w:t>
      </w:r>
      <w:r>
        <w:t>contestants</w:t>
      </w:r>
      <w:r>
        <w:rPr>
          <w:spacing w:val="-3"/>
        </w:rPr>
        <w:t xml:space="preserve"> </w:t>
      </w:r>
      <w:r>
        <w:t>are</w:t>
      </w:r>
      <w:r>
        <w:rPr>
          <w:spacing w:val="-2"/>
        </w:rPr>
        <w:t xml:space="preserve"> </w:t>
      </w:r>
      <w:r>
        <w:rPr>
          <w:spacing w:val="-1"/>
        </w:rPr>
        <w:t>not</w:t>
      </w:r>
      <w:r>
        <w:rPr>
          <w:spacing w:val="-3"/>
        </w:rPr>
        <w:t xml:space="preserve"> </w:t>
      </w:r>
      <w:r>
        <w:t>present</w:t>
      </w:r>
      <w:r>
        <w:rPr>
          <w:spacing w:val="-2"/>
        </w:rPr>
        <w:t xml:space="preserve"> </w:t>
      </w:r>
      <w:r>
        <w:rPr>
          <w:spacing w:val="-1"/>
        </w:rPr>
        <w:t>for</w:t>
      </w:r>
      <w:r>
        <w:rPr>
          <w:spacing w:val="-2"/>
        </w:rPr>
        <w:t xml:space="preserve"> </w:t>
      </w:r>
      <w:r>
        <w:t>their</w:t>
      </w:r>
      <w:r>
        <w:rPr>
          <w:spacing w:val="-3"/>
        </w:rPr>
        <w:t xml:space="preserve"> </w:t>
      </w:r>
      <w:r>
        <w:t>designated</w:t>
      </w:r>
      <w:r>
        <w:rPr>
          <w:spacing w:val="-2"/>
        </w:rPr>
        <w:t xml:space="preserve"> </w:t>
      </w:r>
      <w:r>
        <w:t>time</w:t>
      </w:r>
      <w:r>
        <w:rPr>
          <w:spacing w:val="-2"/>
        </w:rPr>
        <w:t xml:space="preserve"> </w:t>
      </w:r>
      <w:r>
        <w:rPr>
          <w:spacing w:val="-1"/>
        </w:rPr>
        <w:t>slot,</w:t>
      </w:r>
      <w:r>
        <w:rPr>
          <w:spacing w:val="-3"/>
        </w:rPr>
        <w:t xml:space="preserve"> </w:t>
      </w:r>
      <w:r>
        <w:t>they</w:t>
      </w:r>
      <w:r>
        <w:rPr>
          <w:spacing w:val="-2"/>
        </w:rPr>
        <w:t xml:space="preserve"> </w:t>
      </w:r>
      <w:r>
        <w:t>will</w:t>
      </w:r>
      <w:r>
        <w:rPr>
          <w:spacing w:val="-2"/>
        </w:rPr>
        <w:t xml:space="preserve"> </w:t>
      </w:r>
      <w:r>
        <w:rPr>
          <w:spacing w:val="-1"/>
        </w:rPr>
        <w:t>be</w:t>
      </w:r>
      <w:r>
        <w:rPr>
          <w:spacing w:val="-2"/>
        </w:rPr>
        <w:t xml:space="preserve"> </w:t>
      </w:r>
      <w:r>
        <w:rPr>
          <w:spacing w:val="-1"/>
        </w:rPr>
        <w:t>judged</w:t>
      </w:r>
      <w:r>
        <w:rPr>
          <w:spacing w:val="-3"/>
        </w:rPr>
        <w:t xml:space="preserve"> </w:t>
      </w:r>
      <w:r>
        <w:t>at</w:t>
      </w:r>
      <w:r>
        <w:rPr>
          <w:spacing w:val="-3"/>
        </w:rPr>
        <w:t xml:space="preserve"> </w:t>
      </w:r>
      <w:r>
        <w:rPr>
          <w:spacing w:val="-1"/>
        </w:rPr>
        <w:t>the</w:t>
      </w:r>
      <w:r>
        <w:rPr>
          <w:spacing w:val="-2"/>
        </w:rPr>
        <w:t xml:space="preserve"> </w:t>
      </w:r>
      <w:r>
        <w:t>next</w:t>
      </w:r>
      <w:r>
        <w:rPr>
          <w:spacing w:val="30"/>
        </w:rPr>
        <w:t xml:space="preserve"> </w:t>
      </w:r>
      <w:r>
        <w:t>available open</w:t>
      </w:r>
      <w:r>
        <w:rPr>
          <w:spacing w:val="-1"/>
        </w:rPr>
        <w:t xml:space="preserve"> slot.</w:t>
      </w:r>
    </w:p>
    <w:p w14:paraId="45F7027A" w14:textId="77777777" w:rsidR="00014872" w:rsidRPr="002317FB" w:rsidRDefault="00014872" w:rsidP="00014872">
      <w:pPr>
        <w:widowControl/>
        <w:ind w:left="90"/>
        <w:rPr>
          <w:rFonts w:ascii="Calibri" w:hAnsi="Calibri" w:cs="MinionPro-Regular"/>
        </w:rPr>
      </w:pPr>
    </w:p>
    <w:p w14:paraId="3026E4B4" w14:textId="77777777" w:rsidR="00014872" w:rsidRPr="002317FB" w:rsidRDefault="00014872" w:rsidP="00014872">
      <w:pPr>
        <w:widowControl/>
        <w:ind w:left="720"/>
        <w:rPr>
          <w:rFonts w:ascii="Calibri" w:hAnsi="Calibri" w:cs="MinionPro-Regular"/>
        </w:rPr>
      </w:pPr>
    </w:p>
    <w:p w14:paraId="5F2093D2" w14:textId="77777777" w:rsidR="00014872" w:rsidRPr="002317FB" w:rsidRDefault="00014872" w:rsidP="00014872">
      <w:pPr>
        <w:widowControl/>
        <w:ind w:left="720"/>
        <w:rPr>
          <w:rFonts w:ascii="Calibri" w:hAnsi="Calibri" w:cs="Calibri"/>
        </w:rPr>
        <w:sectPr w:rsidR="00014872" w:rsidRPr="002317FB">
          <w:type w:val="continuous"/>
          <w:pgSz w:w="12240" w:h="15840"/>
          <w:pgMar w:top="1500" w:right="1300" w:bottom="1060" w:left="1340" w:header="720" w:footer="720" w:gutter="0"/>
          <w:cols w:space="720" w:equalWidth="0">
            <w:col w:w="9600"/>
          </w:cols>
          <w:noEndnote/>
        </w:sectPr>
      </w:pPr>
    </w:p>
    <w:p w14:paraId="7FD3D599" w14:textId="38E7F7D8" w:rsidR="001B6DE0" w:rsidRPr="00D715A4" w:rsidRDefault="00D715A4" w:rsidP="00DF026B">
      <w:pPr>
        <w:pStyle w:val="Heading6"/>
        <w:kinsoku w:val="0"/>
        <w:overflowPunct w:val="0"/>
        <w:ind w:left="100"/>
        <w:rPr>
          <w:b w:val="0"/>
          <w:bCs w:val="0"/>
        </w:rPr>
      </w:pPr>
      <w:r w:rsidRPr="00D715A4">
        <w:lastRenderedPageBreak/>
        <w:t>RECIPE PRESENTATION AND INTERVIEW</w:t>
      </w:r>
      <w:r w:rsidR="00356054">
        <w:t>-ALL AGE DIVISIONS</w:t>
      </w:r>
      <w:r w:rsidRPr="00D715A4">
        <w:t>:</w:t>
      </w:r>
    </w:p>
    <w:p w14:paraId="7CB64783" w14:textId="77777777" w:rsidR="001B6DE0" w:rsidRDefault="001B6DE0" w:rsidP="00DF026B">
      <w:pPr>
        <w:pStyle w:val="BodyText"/>
        <w:kinsoku w:val="0"/>
        <w:overflowPunct w:val="0"/>
        <w:ind w:left="720" w:right="192"/>
      </w:pPr>
      <w:r>
        <w:rPr>
          <w:spacing w:val="-1"/>
        </w:rPr>
        <w:t>Contestants</w:t>
      </w:r>
      <w:r>
        <w:rPr>
          <w:spacing w:val="-3"/>
        </w:rPr>
        <w:t xml:space="preserve"> </w:t>
      </w:r>
      <w:r>
        <w:t>will</w:t>
      </w:r>
      <w:r>
        <w:rPr>
          <w:spacing w:val="-3"/>
        </w:rPr>
        <w:t xml:space="preserve"> </w:t>
      </w:r>
      <w:r>
        <w:rPr>
          <w:spacing w:val="-1"/>
        </w:rPr>
        <w:t>be</w:t>
      </w:r>
      <w:r>
        <w:rPr>
          <w:spacing w:val="-3"/>
        </w:rPr>
        <w:t xml:space="preserve"> </w:t>
      </w:r>
      <w:r>
        <w:t>judged</w:t>
      </w:r>
      <w:r>
        <w:rPr>
          <w:spacing w:val="-3"/>
        </w:rPr>
        <w:t xml:space="preserve"> </w:t>
      </w:r>
      <w:proofErr w:type="gramStart"/>
      <w:r>
        <w:rPr>
          <w:spacing w:val="-1"/>
        </w:rPr>
        <w:t>on</w:t>
      </w:r>
      <w:r>
        <w:rPr>
          <w:spacing w:val="-3"/>
        </w:rPr>
        <w:t xml:space="preserve"> </w:t>
      </w:r>
      <w:r>
        <w:rPr>
          <w:spacing w:val="-1"/>
        </w:rPr>
        <w:t>the</w:t>
      </w:r>
      <w:r>
        <w:rPr>
          <w:spacing w:val="-3"/>
        </w:rPr>
        <w:t xml:space="preserve"> </w:t>
      </w:r>
      <w:r>
        <w:rPr>
          <w:spacing w:val="-1"/>
        </w:rPr>
        <w:t>basis</w:t>
      </w:r>
      <w:r>
        <w:rPr>
          <w:spacing w:val="-3"/>
        </w:rPr>
        <w:t xml:space="preserve"> </w:t>
      </w:r>
      <w:r>
        <w:rPr>
          <w:spacing w:val="-1"/>
        </w:rPr>
        <w:t>of</w:t>
      </w:r>
      <w:proofErr w:type="gramEnd"/>
      <w:r>
        <w:rPr>
          <w:spacing w:val="-4"/>
        </w:rPr>
        <w:t xml:space="preserve"> </w:t>
      </w:r>
      <w:r>
        <w:rPr>
          <w:spacing w:val="-1"/>
        </w:rPr>
        <w:t>the</w:t>
      </w:r>
      <w:r>
        <w:rPr>
          <w:spacing w:val="-2"/>
        </w:rPr>
        <w:t xml:space="preserve"> </w:t>
      </w:r>
      <w:r>
        <w:t>enclosed</w:t>
      </w:r>
      <w:r>
        <w:rPr>
          <w:spacing w:val="-4"/>
        </w:rPr>
        <w:t xml:space="preserve"> </w:t>
      </w:r>
      <w:r>
        <w:rPr>
          <w:spacing w:val="-1"/>
        </w:rPr>
        <w:t>score</w:t>
      </w:r>
      <w:r>
        <w:rPr>
          <w:spacing w:val="-4"/>
        </w:rPr>
        <w:t xml:space="preserve"> </w:t>
      </w:r>
      <w:r>
        <w:t>sheets</w:t>
      </w:r>
      <w:r>
        <w:rPr>
          <w:spacing w:val="-3"/>
        </w:rPr>
        <w:t xml:space="preserve"> </w:t>
      </w:r>
      <w:r>
        <w:rPr>
          <w:spacing w:val="-1"/>
        </w:rPr>
        <w:t>for</w:t>
      </w:r>
      <w:r>
        <w:rPr>
          <w:spacing w:val="-2"/>
        </w:rPr>
        <w:t xml:space="preserve"> </w:t>
      </w:r>
      <w:r>
        <w:t>Senior,</w:t>
      </w:r>
      <w:r>
        <w:rPr>
          <w:spacing w:val="-3"/>
        </w:rPr>
        <w:t xml:space="preserve"> </w:t>
      </w:r>
      <w:r>
        <w:t>Intermediate</w:t>
      </w:r>
      <w:r>
        <w:rPr>
          <w:spacing w:val="30"/>
          <w:w w:val="99"/>
        </w:rPr>
        <w:t xml:space="preserve"> </w:t>
      </w:r>
      <w:r>
        <w:t>and</w:t>
      </w:r>
      <w:r>
        <w:rPr>
          <w:spacing w:val="-7"/>
        </w:rPr>
        <w:t xml:space="preserve"> </w:t>
      </w:r>
      <w:r>
        <w:rPr>
          <w:spacing w:val="-1"/>
        </w:rPr>
        <w:t>Junior</w:t>
      </w:r>
      <w:r>
        <w:rPr>
          <w:spacing w:val="-5"/>
        </w:rPr>
        <w:t xml:space="preserve"> </w:t>
      </w:r>
      <w:r>
        <w:t>categories.</w:t>
      </w:r>
    </w:p>
    <w:p w14:paraId="77E27362" w14:textId="77777777" w:rsidR="001B6DE0" w:rsidRPr="002317FB" w:rsidRDefault="001B6DE0" w:rsidP="00DF026B">
      <w:pPr>
        <w:widowControl/>
        <w:ind w:left="720"/>
        <w:rPr>
          <w:rFonts w:ascii="Calibri" w:hAnsi="Calibri"/>
          <w:spacing w:val="-1"/>
        </w:rPr>
      </w:pPr>
      <w:r w:rsidRPr="002317FB">
        <w:rPr>
          <w:rFonts w:ascii="Calibri" w:hAnsi="Calibri"/>
        </w:rPr>
        <w:t>PLEASE</w:t>
      </w:r>
      <w:r w:rsidRPr="002317FB">
        <w:rPr>
          <w:rFonts w:ascii="Calibri" w:hAnsi="Calibri"/>
          <w:spacing w:val="-3"/>
        </w:rPr>
        <w:t xml:space="preserve"> </w:t>
      </w:r>
      <w:r w:rsidRPr="002317FB">
        <w:rPr>
          <w:rFonts w:ascii="Calibri" w:hAnsi="Calibri"/>
          <w:spacing w:val="-1"/>
        </w:rPr>
        <w:t>NOTE:</w:t>
      </w:r>
      <w:r w:rsidRPr="002317FB">
        <w:rPr>
          <w:rFonts w:ascii="Calibri" w:hAnsi="Calibri"/>
          <w:spacing w:val="51"/>
        </w:rPr>
        <w:t xml:space="preserve"> </w:t>
      </w:r>
      <w:r w:rsidRPr="002317FB">
        <w:rPr>
          <w:rFonts w:ascii="Calibri" w:hAnsi="Calibri"/>
          <w:spacing w:val="-1"/>
        </w:rPr>
        <w:t xml:space="preserve">Contestants </w:t>
      </w:r>
      <w:r w:rsidRPr="002317FB">
        <w:rPr>
          <w:rFonts w:ascii="Calibri" w:hAnsi="Calibri"/>
        </w:rPr>
        <w:t>may</w:t>
      </w:r>
      <w:r w:rsidRPr="002317FB">
        <w:rPr>
          <w:rFonts w:ascii="Calibri" w:hAnsi="Calibri"/>
          <w:spacing w:val="-1"/>
        </w:rPr>
        <w:t xml:space="preserve"> exhibit</w:t>
      </w:r>
      <w:r w:rsidRPr="002317FB">
        <w:rPr>
          <w:rFonts w:ascii="Calibri" w:hAnsi="Calibri"/>
          <w:spacing w:val="-2"/>
        </w:rPr>
        <w:t xml:space="preserve"> </w:t>
      </w:r>
      <w:r w:rsidRPr="002317FB">
        <w:rPr>
          <w:rFonts w:ascii="Calibri" w:hAnsi="Calibri"/>
          <w:spacing w:val="-1"/>
        </w:rPr>
        <w:t xml:space="preserve">only </w:t>
      </w:r>
      <w:r w:rsidRPr="002317FB">
        <w:rPr>
          <w:rFonts w:ascii="Calibri" w:hAnsi="Calibri"/>
        </w:rPr>
        <w:t>garnished</w:t>
      </w:r>
      <w:r w:rsidRPr="002317FB">
        <w:rPr>
          <w:rFonts w:ascii="Calibri" w:hAnsi="Calibri"/>
          <w:spacing w:val="-2"/>
        </w:rPr>
        <w:t xml:space="preserve"> </w:t>
      </w:r>
      <w:r w:rsidRPr="002317FB">
        <w:rPr>
          <w:rFonts w:ascii="Calibri" w:hAnsi="Calibri"/>
          <w:spacing w:val="-1"/>
        </w:rPr>
        <w:t>dish</w:t>
      </w:r>
      <w:r w:rsidR="00DF026B" w:rsidRPr="002317FB">
        <w:rPr>
          <w:rFonts w:ascii="Calibri" w:hAnsi="Calibri"/>
        </w:rPr>
        <w:t xml:space="preserve">, </w:t>
      </w:r>
      <w:r w:rsidRPr="002317FB">
        <w:rPr>
          <w:rFonts w:ascii="Calibri" w:hAnsi="Calibri"/>
        </w:rPr>
        <w:t>serving</w:t>
      </w:r>
      <w:r w:rsidRPr="002317FB">
        <w:rPr>
          <w:rFonts w:ascii="Calibri" w:hAnsi="Calibri"/>
          <w:spacing w:val="-2"/>
        </w:rPr>
        <w:t xml:space="preserve"> </w:t>
      </w:r>
      <w:r w:rsidRPr="002317FB">
        <w:rPr>
          <w:rFonts w:ascii="Calibri" w:hAnsi="Calibri"/>
          <w:spacing w:val="-1"/>
        </w:rPr>
        <w:t>utensil</w:t>
      </w:r>
      <w:r w:rsidR="00DF026B" w:rsidRPr="002317FB">
        <w:rPr>
          <w:rFonts w:ascii="Calibri" w:hAnsi="Calibri"/>
          <w:spacing w:val="-1"/>
        </w:rPr>
        <w:t xml:space="preserve"> and a napkin</w:t>
      </w:r>
      <w:r w:rsidRPr="002317FB">
        <w:rPr>
          <w:rFonts w:ascii="Calibri" w:hAnsi="Calibri"/>
          <w:spacing w:val="-1"/>
        </w:rPr>
        <w:t>.</w:t>
      </w:r>
      <w:r w:rsidRPr="002317FB">
        <w:rPr>
          <w:rFonts w:ascii="Calibri" w:hAnsi="Calibri"/>
          <w:spacing w:val="51"/>
        </w:rPr>
        <w:t xml:space="preserve"> </w:t>
      </w:r>
      <w:r w:rsidRPr="002317FB">
        <w:rPr>
          <w:rFonts w:ascii="Calibri" w:hAnsi="Calibri"/>
        </w:rPr>
        <w:t>(Judging</w:t>
      </w:r>
      <w:r w:rsidRPr="002317FB">
        <w:rPr>
          <w:rFonts w:ascii="Calibri" w:hAnsi="Calibri"/>
          <w:spacing w:val="-1"/>
        </w:rPr>
        <w:t xml:space="preserve"> </w:t>
      </w:r>
      <w:r w:rsidRPr="002317FB">
        <w:rPr>
          <w:rFonts w:ascii="Calibri" w:hAnsi="Calibri"/>
        </w:rPr>
        <w:t>is</w:t>
      </w:r>
      <w:r w:rsidRPr="002317FB">
        <w:rPr>
          <w:rFonts w:ascii="Calibri" w:hAnsi="Calibri"/>
          <w:spacing w:val="21"/>
        </w:rPr>
        <w:t xml:space="preserve"> </w:t>
      </w:r>
      <w:r w:rsidRPr="002317FB">
        <w:rPr>
          <w:rFonts w:ascii="Calibri" w:hAnsi="Calibri"/>
        </w:rPr>
        <w:t>based</w:t>
      </w:r>
      <w:r w:rsidRPr="002317FB">
        <w:rPr>
          <w:rFonts w:ascii="Calibri" w:hAnsi="Calibri"/>
          <w:spacing w:val="-2"/>
        </w:rPr>
        <w:t xml:space="preserve"> </w:t>
      </w:r>
      <w:r w:rsidRPr="002317FB">
        <w:rPr>
          <w:rFonts w:ascii="Calibri" w:hAnsi="Calibri"/>
          <w:spacing w:val="-1"/>
        </w:rPr>
        <w:t>on</w:t>
      </w:r>
      <w:r w:rsidRPr="002317FB">
        <w:rPr>
          <w:rFonts w:ascii="Calibri" w:hAnsi="Calibri"/>
          <w:spacing w:val="-3"/>
        </w:rPr>
        <w:t xml:space="preserve"> </w:t>
      </w:r>
      <w:r w:rsidRPr="002317FB">
        <w:rPr>
          <w:rFonts w:ascii="Calibri" w:hAnsi="Calibri"/>
        </w:rPr>
        <w:t xml:space="preserve">appearance </w:t>
      </w:r>
      <w:r w:rsidRPr="002317FB">
        <w:rPr>
          <w:rFonts w:ascii="Calibri" w:hAnsi="Calibri"/>
          <w:spacing w:val="-1"/>
        </w:rPr>
        <w:t>of</w:t>
      </w:r>
      <w:r w:rsidRPr="002317FB">
        <w:rPr>
          <w:rFonts w:ascii="Calibri" w:hAnsi="Calibri"/>
          <w:spacing w:val="-3"/>
        </w:rPr>
        <w:t xml:space="preserve"> </w:t>
      </w:r>
      <w:r w:rsidRPr="002317FB">
        <w:rPr>
          <w:rFonts w:ascii="Calibri" w:hAnsi="Calibri"/>
          <w:spacing w:val="-1"/>
        </w:rPr>
        <w:t>the</w:t>
      </w:r>
      <w:r w:rsidRPr="002317FB">
        <w:rPr>
          <w:rFonts w:ascii="Calibri" w:hAnsi="Calibri"/>
          <w:spacing w:val="-2"/>
        </w:rPr>
        <w:t xml:space="preserve"> </w:t>
      </w:r>
      <w:r w:rsidRPr="002317FB">
        <w:rPr>
          <w:rFonts w:ascii="Calibri" w:hAnsi="Calibri"/>
        </w:rPr>
        <w:t>entry</w:t>
      </w:r>
      <w:r w:rsidRPr="002317FB">
        <w:rPr>
          <w:rFonts w:ascii="Calibri" w:hAnsi="Calibri"/>
          <w:spacing w:val="-2"/>
        </w:rPr>
        <w:t xml:space="preserve"> </w:t>
      </w:r>
      <w:r w:rsidRPr="002317FB">
        <w:rPr>
          <w:rFonts w:ascii="Calibri" w:hAnsi="Calibri"/>
          <w:spacing w:val="-1"/>
        </w:rPr>
        <w:t>and</w:t>
      </w:r>
      <w:r w:rsidRPr="002317FB">
        <w:rPr>
          <w:rFonts w:ascii="Calibri" w:hAnsi="Calibri"/>
          <w:spacing w:val="-3"/>
        </w:rPr>
        <w:t xml:space="preserve"> </w:t>
      </w:r>
      <w:r w:rsidRPr="002317FB">
        <w:rPr>
          <w:rFonts w:ascii="Calibri" w:hAnsi="Calibri"/>
          <w:spacing w:val="-1"/>
        </w:rPr>
        <w:t>how</w:t>
      </w:r>
      <w:r w:rsidRPr="002317FB">
        <w:rPr>
          <w:rFonts w:ascii="Calibri" w:hAnsi="Calibri"/>
          <w:spacing w:val="-2"/>
        </w:rPr>
        <w:t xml:space="preserve"> </w:t>
      </w:r>
      <w:r w:rsidRPr="002317FB">
        <w:rPr>
          <w:rFonts w:ascii="Calibri" w:hAnsi="Calibri"/>
        </w:rPr>
        <w:t>well</w:t>
      </w:r>
      <w:r w:rsidRPr="002317FB">
        <w:rPr>
          <w:rFonts w:ascii="Calibri" w:hAnsi="Calibri"/>
          <w:spacing w:val="-2"/>
        </w:rPr>
        <w:t xml:space="preserve"> </w:t>
      </w:r>
      <w:r w:rsidRPr="002317FB">
        <w:rPr>
          <w:rFonts w:ascii="Calibri" w:hAnsi="Calibri"/>
        </w:rPr>
        <w:t>it</w:t>
      </w:r>
      <w:r w:rsidRPr="002317FB">
        <w:rPr>
          <w:rFonts w:ascii="Calibri" w:hAnsi="Calibri"/>
          <w:spacing w:val="-3"/>
        </w:rPr>
        <w:t xml:space="preserve"> </w:t>
      </w:r>
      <w:r w:rsidRPr="002317FB">
        <w:rPr>
          <w:rFonts w:ascii="Calibri" w:hAnsi="Calibri"/>
        </w:rPr>
        <w:t>is</w:t>
      </w:r>
      <w:r w:rsidRPr="002317FB">
        <w:rPr>
          <w:rFonts w:ascii="Calibri" w:hAnsi="Calibri"/>
          <w:spacing w:val="-3"/>
        </w:rPr>
        <w:t xml:space="preserve"> </w:t>
      </w:r>
      <w:r w:rsidRPr="002317FB">
        <w:rPr>
          <w:rFonts w:ascii="Calibri" w:hAnsi="Calibri"/>
        </w:rPr>
        <w:t>garnished.)</w:t>
      </w:r>
      <w:r w:rsidR="00DF026B" w:rsidRPr="002317FB">
        <w:rPr>
          <w:rFonts w:ascii="Calibri" w:hAnsi="Calibri"/>
        </w:rPr>
        <w:t xml:space="preserve">  </w:t>
      </w:r>
      <w:r w:rsidR="00DF026B" w:rsidRPr="002317FB">
        <w:rPr>
          <w:rFonts w:ascii="Calibri" w:hAnsi="Calibri"/>
          <w:spacing w:val="-1"/>
        </w:rPr>
        <w:t>Contestants</w:t>
      </w:r>
      <w:r w:rsidR="00DF026B" w:rsidRPr="002317FB">
        <w:rPr>
          <w:rFonts w:ascii="Calibri" w:hAnsi="Calibri"/>
          <w:spacing w:val="-2"/>
        </w:rPr>
        <w:t xml:space="preserve"> </w:t>
      </w:r>
      <w:r w:rsidR="00DF026B" w:rsidRPr="002317FB">
        <w:rPr>
          <w:rFonts w:ascii="Calibri" w:hAnsi="Calibri"/>
        </w:rPr>
        <w:t>will</w:t>
      </w:r>
      <w:r w:rsidR="00DF026B" w:rsidRPr="002317FB">
        <w:rPr>
          <w:rFonts w:ascii="Calibri" w:hAnsi="Calibri"/>
          <w:spacing w:val="-3"/>
        </w:rPr>
        <w:t xml:space="preserve"> </w:t>
      </w:r>
      <w:r w:rsidR="00DF026B" w:rsidRPr="002317FB">
        <w:rPr>
          <w:rFonts w:ascii="Calibri" w:hAnsi="Calibri"/>
          <w:spacing w:val="-1"/>
        </w:rPr>
        <w:t>be</w:t>
      </w:r>
      <w:r w:rsidR="00DF026B" w:rsidRPr="002317FB">
        <w:rPr>
          <w:rFonts w:ascii="Calibri" w:hAnsi="Calibri"/>
          <w:spacing w:val="-2"/>
        </w:rPr>
        <w:t xml:space="preserve"> </w:t>
      </w:r>
      <w:r w:rsidR="00DF026B" w:rsidRPr="002317FB">
        <w:rPr>
          <w:rFonts w:ascii="Calibri" w:hAnsi="Calibri"/>
        </w:rPr>
        <w:t>asked</w:t>
      </w:r>
      <w:r w:rsidR="00DF026B" w:rsidRPr="002317FB">
        <w:rPr>
          <w:rFonts w:ascii="Calibri" w:hAnsi="Calibri"/>
          <w:spacing w:val="-2"/>
        </w:rPr>
        <w:t xml:space="preserve"> </w:t>
      </w:r>
      <w:r w:rsidR="00DF026B" w:rsidRPr="002317FB">
        <w:rPr>
          <w:rFonts w:ascii="Calibri" w:hAnsi="Calibri"/>
        </w:rPr>
        <w:t>to</w:t>
      </w:r>
      <w:r w:rsidR="00DF026B" w:rsidRPr="002317FB">
        <w:rPr>
          <w:rFonts w:ascii="Calibri" w:hAnsi="Calibri"/>
          <w:spacing w:val="21"/>
        </w:rPr>
        <w:t xml:space="preserve"> </w:t>
      </w:r>
      <w:r w:rsidR="00DF026B" w:rsidRPr="002317FB">
        <w:rPr>
          <w:rFonts w:ascii="Calibri" w:hAnsi="Calibri"/>
        </w:rPr>
        <w:t>remove</w:t>
      </w:r>
      <w:r w:rsidR="00DF026B" w:rsidRPr="002317FB">
        <w:rPr>
          <w:rFonts w:ascii="Calibri" w:hAnsi="Calibri"/>
          <w:spacing w:val="-4"/>
        </w:rPr>
        <w:t xml:space="preserve"> </w:t>
      </w:r>
      <w:r w:rsidR="00DF026B" w:rsidRPr="002317FB">
        <w:rPr>
          <w:rFonts w:ascii="Calibri" w:hAnsi="Calibri"/>
        </w:rPr>
        <w:t>any</w:t>
      </w:r>
      <w:r w:rsidR="00DF026B" w:rsidRPr="002317FB">
        <w:rPr>
          <w:rFonts w:ascii="Calibri" w:hAnsi="Calibri"/>
          <w:spacing w:val="-5"/>
        </w:rPr>
        <w:t xml:space="preserve"> </w:t>
      </w:r>
      <w:r w:rsidR="00DF026B" w:rsidRPr="002317FB">
        <w:rPr>
          <w:rFonts w:ascii="Calibri" w:hAnsi="Calibri"/>
          <w:spacing w:val="-1"/>
        </w:rPr>
        <w:t>other</w:t>
      </w:r>
      <w:r w:rsidR="00DF026B" w:rsidRPr="002317FB">
        <w:rPr>
          <w:rFonts w:ascii="Calibri" w:hAnsi="Calibri"/>
          <w:spacing w:val="-4"/>
        </w:rPr>
        <w:t xml:space="preserve"> </w:t>
      </w:r>
      <w:r w:rsidR="00DF026B" w:rsidRPr="002317FB">
        <w:rPr>
          <w:rFonts w:ascii="Calibri" w:hAnsi="Calibri"/>
        </w:rPr>
        <w:t xml:space="preserve">materials.  </w:t>
      </w:r>
      <w:r w:rsidR="00DF026B" w:rsidRPr="002317FB">
        <w:rPr>
          <w:rFonts w:ascii="Calibri" w:hAnsi="Calibri" w:cs="MinionPro-Regular"/>
        </w:rPr>
        <w:t>If needed to safely transport the dish, contestants should bring a serving tray. Serving trays will not be provided.</w:t>
      </w:r>
      <w:r w:rsidRPr="002317FB">
        <w:rPr>
          <w:rFonts w:ascii="Calibri" w:hAnsi="Calibri"/>
          <w:spacing w:val="46"/>
        </w:rPr>
        <w:t xml:space="preserve"> </w:t>
      </w:r>
      <w:r w:rsidRPr="002317FB">
        <w:rPr>
          <w:rFonts w:ascii="Calibri" w:hAnsi="Calibri"/>
          <w:b/>
          <w:bCs/>
          <w:u w:val="single"/>
        </w:rPr>
        <w:t>ONLY</w:t>
      </w:r>
      <w:r w:rsidRPr="002317FB">
        <w:rPr>
          <w:rFonts w:ascii="Calibri" w:hAnsi="Calibri"/>
          <w:b/>
          <w:bCs/>
          <w:spacing w:val="-5"/>
          <w:u w:val="single"/>
        </w:rPr>
        <w:t xml:space="preserve"> </w:t>
      </w:r>
      <w:r w:rsidRPr="002317FB">
        <w:rPr>
          <w:rFonts w:ascii="Calibri" w:hAnsi="Calibri"/>
          <w:b/>
          <w:bCs/>
          <w:spacing w:val="-1"/>
          <w:u w:val="single"/>
        </w:rPr>
        <w:t>EDIBLE</w:t>
      </w:r>
      <w:r w:rsidRPr="002317FB">
        <w:rPr>
          <w:rFonts w:ascii="Calibri" w:hAnsi="Calibri"/>
          <w:b/>
          <w:bCs/>
          <w:spacing w:val="-4"/>
          <w:u w:val="single"/>
        </w:rPr>
        <w:t xml:space="preserve"> </w:t>
      </w:r>
      <w:r w:rsidRPr="002317FB">
        <w:rPr>
          <w:rFonts w:ascii="Calibri" w:hAnsi="Calibri"/>
          <w:b/>
          <w:bCs/>
          <w:spacing w:val="-1"/>
          <w:u w:val="single"/>
        </w:rPr>
        <w:t>GARNISHES</w:t>
      </w:r>
      <w:r w:rsidRPr="002317FB">
        <w:rPr>
          <w:rFonts w:ascii="Calibri" w:hAnsi="Calibri"/>
          <w:b/>
          <w:bCs/>
          <w:spacing w:val="-3"/>
          <w:u w:val="single"/>
        </w:rPr>
        <w:t xml:space="preserve"> </w:t>
      </w:r>
      <w:r w:rsidRPr="002317FB">
        <w:rPr>
          <w:rFonts w:ascii="Calibri" w:hAnsi="Calibri"/>
          <w:b/>
          <w:bCs/>
          <w:u w:val="single"/>
        </w:rPr>
        <w:t>WILL</w:t>
      </w:r>
      <w:r w:rsidRPr="002317FB">
        <w:rPr>
          <w:rFonts w:ascii="Calibri" w:hAnsi="Calibri"/>
          <w:b/>
          <w:bCs/>
          <w:spacing w:val="-4"/>
          <w:u w:val="single"/>
        </w:rPr>
        <w:t xml:space="preserve"> </w:t>
      </w:r>
      <w:r w:rsidRPr="002317FB">
        <w:rPr>
          <w:rFonts w:ascii="Calibri" w:hAnsi="Calibri"/>
          <w:b/>
          <w:bCs/>
          <w:u w:val="single"/>
        </w:rPr>
        <w:t>BE</w:t>
      </w:r>
      <w:r w:rsidRPr="002317FB">
        <w:rPr>
          <w:rFonts w:ascii="Calibri" w:hAnsi="Calibri"/>
          <w:b/>
          <w:bCs/>
          <w:spacing w:val="-4"/>
          <w:u w:val="single"/>
        </w:rPr>
        <w:t xml:space="preserve"> </w:t>
      </w:r>
      <w:r w:rsidRPr="002317FB">
        <w:rPr>
          <w:rFonts w:ascii="Calibri" w:hAnsi="Calibri"/>
          <w:b/>
          <w:bCs/>
          <w:spacing w:val="-1"/>
          <w:u w:val="single"/>
        </w:rPr>
        <w:t>ALLOWED</w:t>
      </w:r>
      <w:r w:rsidRPr="002317FB">
        <w:rPr>
          <w:rFonts w:ascii="Calibri" w:hAnsi="Calibri"/>
          <w:spacing w:val="-1"/>
        </w:rPr>
        <w:t>.</w:t>
      </w:r>
    </w:p>
    <w:p w14:paraId="45716E1D" w14:textId="77777777" w:rsidR="002E597E" w:rsidRDefault="002E597E" w:rsidP="002E597E">
      <w:pPr>
        <w:pStyle w:val="BodyText"/>
        <w:kinsoku w:val="0"/>
        <w:overflowPunct w:val="0"/>
      </w:pPr>
      <w:r>
        <w:t>1.  Introduction/Presentation</w:t>
      </w:r>
      <w:r>
        <w:tab/>
      </w:r>
    </w:p>
    <w:p w14:paraId="2B9A1D96" w14:textId="77777777" w:rsidR="00187849" w:rsidRDefault="002E597E" w:rsidP="00187849">
      <w:pPr>
        <w:pStyle w:val="BodyText"/>
        <w:kinsoku w:val="0"/>
        <w:overflowPunct w:val="0"/>
      </w:pPr>
      <w:r>
        <w:tab/>
        <w:t>•All Ages: Each contestant will start with a presentation</w:t>
      </w:r>
    </w:p>
    <w:p w14:paraId="526DCF2B" w14:textId="77777777" w:rsidR="00187849" w:rsidRPr="00187849" w:rsidRDefault="002E597E" w:rsidP="00187849">
      <w:pPr>
        <w:pStyle w:val="BodyText"/>
        <w:widowControl/>
        <w:numPr>
          <w:ilvl w:val="0"/>
          <w:numId w:val="17"/>
        </w:numPr>
        <w:kinsoku w:val="0"/>
        <w:overflowPunct w:val="0"/>
      </w:pPr>
      <w:r w:rsidRPr="002317FB">
        <w:t xml:space="preserve">Seniors: Presentation time will be </w:t>
      </w:r>
      <w:r w:rsidR="00187849" w:rsidRPr="002317FB">
        <w:rPr>
          <w:rFonts w:cs="MinionPro-Regular"/>
        </w:rPr>
        <w:t xml:space="preserve">a maximum </w:t>
      </w:r>
      <w:r w:rsidR="00187849" w:rsidRPr="002317FB">
        <w:rPr>
          <w:rFonts w:cs="MinionPro-Bold"/>
          <w:b/>
          <w:bCs/>
        </w:rPr>
        <w:t>f</w:t>
      </w:r>
      <w:r w:rsidR="0033589D" w:rsidRPr="002317FB">
        <w:rPr>
          <w:rFonts w:cs="MinionPro-Bold"/>
          <w:b/>
          <w:bCs/>
        </w:rPr>
        <w:t>ive</w:t>
      </w:r>
      <w:r w:rsidR="00187849" w:rsidRPr="002317FB">
        <w:rPr>
          <w:rFonts w:cs="MinionPro-Bold"/>
          <w:b/>
          <w:bCs/>
        </w:rPr>
        <w:t xml:space="preserve">-minute presentation </w:t>
      </w:r>
      <w:r w:rsidR="00187849" w:rsidRPr="002317FB">
        <w:rPr>
          <w:rFonts w:cs="MinionPro-Regular"/>
        </w:rPr>
        <w:t xml:space="preserve">to introduce themselves and their dish. </w:t>
      </w:r>
      <w:r w:rsidR="0033589D">
        <w:rPr>
          <w:rFonts w:cs="Minion Pro"/>
          <w:color w:val="221E1F"/>
          <w:sz w:val="23"/>
          <w:szCs w:val="23"/>
        </w:rPr>
        <w:t xml:space="preserve">To earn maximum points, participants must use the </w:t>
      </w:r>
      <w:proofErr w:type="gramStart"/>
      <w:r w:rsidR="0033589D">
        <w:rPr>
          <w:rFonts w:cs="Minion Pro"/>
          <w:color w:val="221E1F"/>
          <w:sz w:val="23"/>
          <w:szCs w:val="23"/>
        </w:rPr>
        <w:t>5 minute</w:t>
      </w:r>
      <w:proofErr w:type="gramEnd"/>
      <w:r w:rsidR="0033589D">
        <w:rPr>
          <w:rFonts w:cs="Minion Pro"/>
          <w:color w:val="221E1F"/>
          <w:sz w:val="23"/>
          <w:szCs w:val="23"/>
        </w:rPr>
        <w:t xml:space="preserve"> presentation to describe their inspiration in choosing your recipe, how recipe relates to the current food show theme, and the following areas of the scorecard: Knowledge of MyPlate, Nutrition Knowledge, Food Preparation, and Food Safety Concerns</w:t>
      </w:r>
    </w:p>
    <w:p w14:paraId="59B18FFE" w14:textId="77777777" w:rsidR="00187849" w:rsidRPr="00187849" w:rsidRDefault="002E597E" w:rsidP="00187849">
      <w:pPr>
        <w:pStyle w:val="BodyText"/>
        <w:widowControl/>
        <w:numPr>
          <w:ilvl w:val="0"/>
          <w:numId w:val="17"/>
        </w:numPr>
        <w:kinsoku w:val="0"/>
        <w:overflowPunct w:val="0"/>
      </w:pPr>
      <w:r>
        <w:t xml:space="preserve">Juniors and Intermediates: Presentation time will be </w:t>
      </w:r>
      <w:r w:rsidRPr="00187849">
        <w:rPr>
          <w:b/>
        </w:rPr>
        <w:t>two minutes</w:t>
      </w:r>
      <w:r>
        <w:t xml:space="preserve">. </w:t>
      </w:r>
      <w:r w:rsidR="00187849" w:rsidRPr="00187849">
        <w:rPr>
          <w:rFonts w:cs="MinionPro-Regular"/>
        </w:rPr>
        <w:t xml:space="preserve">You should describe your inspiration in choosing your recipe and how it relates to the </w:t>
      </w:r>
      <w:r w:rsidR="0033589D">
        <w:rPr>
          <w:rFonts w:cs="MinionPro-Regular"/>
        </w:rPr>
        <w:t xml:space="preserve">current food show </w:t>
      </w:r>
      <w:r w:rsidR="00187849" w:rsidRPr="00187849">
        <w:rPr>
          <w:rFonts w:cs="MinionPro-Regular"/>
        </w:rPr>
        <w:t>theme</w:t>
      </w:r>
      <w:r w:rsidR="0033589D">
        <w:rPr>
          <w:rFonts w:cs="MinionPro-Regular"/>
        </w:rPr>
        <w:t>.</w:t>
      </w:r>
    </w:p>
    <w:p w14:paraId="0BEDE848" w14:textId="77777777" w:rsidR="002E597E" w:rsidRDefault="002E597E" w:rsidP="00187849">
      <w:pPr>
        <w:pStyle w:val="BodyText"/>
        <w:widowControl/>
        <w:kinsoku w:val="0"/>
        <w:overflowPunct w:val="0"/>
      </w:pPr>
      <w:r>
        <w:t>2.   Question and Answer</w:t>
      </w:r>
      <w:r>
        <w:tab/>
      </w:r>
    </w:p>
    <w:p w14:paraId="40F4BFF0" w14:textId="77777777" w:rsidR="002E597E" w:rsidRDefault="002E597E" w:rsidP="002E597E">
      <w:pPr>
        <w:pStyle w:val="BodyText"/>
        <w:kinsoku w:val="0"/>
        <w:overflowPunct w:val="0"/>
      </w:pPr>
      <w:r>
        <w:tab/>
        <w:t xml:space="preserve">•All Ages: Judges will have the opportunity to spend up to </w:t>
      </w:r>
      <w:r w:rsidRPr="00D4003A">
        <w:rPr>
          <w:b/>
        </w:rPr>
        <w:t>four minutes</w:t>
      </w:r>
      <w:r>
        <w:t xml:space="preserve"> for seniors and</w:t>
      </w:r>
    </w:p>
    <w:p w14:paraId="0874335B" w14:textId="77777777" w:rsidR="001B6DE0" w:rsidRDefault="002E597E" w:rsidP="002E597E">
      <w:pPr>
        <w:pStyle w:val="BodyText"/>
        <w:kinsoku w:val="0"/>
        <w:overflowPunct w:val="0"/>
        <w:ind w:left="1440"/>
      </w:pPr>
      <w:r w:rsidRPr="00D4003A">
        <w:rPr>
          <w:b/>
        </w:rPr>
        <w:t>six minutes</w:t>
      </w:r>
      <w:r>
        <w:t xml:space="preserve"> for juniors and intermediates to ask questions applicable to the attached score sheet. It includes but is not limited to basic nutrition, food safety, preparation</w:t>
      </w:r>
      <w:r w:rsidR="00187849">
        <w:t>, chronic disease prevention, age related nutrition, or other areas of health, as well as</w:t>
      </w:r>
      <w:r>
        <w:t xml:space="preserve"> project experiences.</w:t>
      </w:r>
      <w:r w:rsidR="00187849">
        <w:t xml:space="preserve">  </w:t>
      </w:r>
    </w:p>
    <w:p w14:paraId="6CE2E360" w14:textId="77777777" w:rsidR="002E597E" w:rsidRDefault="002E597E" w:rsidP="002E597E">
      <w:pPr>
        <w:pStyle w:val="BodyText"/>
        <w:kinsoku w:val="0"/>
        <w:overflowPunct w:val="0"/>
      </w:pPr>
    </w:p>
    <w:p w14:paraId="5739D85A" w14:textId="77777777" w:rsidR="002E597E" w:rsidRDefault="002E597E" w:rsidP="002E597E">
      <w:pPr>
        <w:pStyle w:val="BodyText"/>
        <w:kinsoku w:val="0"/>
        <w:overflowPunct w:val="0"/>
      </w:pPr>
      <w:r>
        <w:t>THE INTERVIEW</w:t>
      </w:r>
    </w:p>
    <w:p w14:paraId="612DE5E9" w14:textId="77777777" w:rsidR="002E597E" w:rsidRDefault="002E597E" w:rsidP="002E597E">
      <w:pPr>
        <w:pStyle w:val="BodyText"/>
        <w:kinsoku w:val="0"/>
        <w:overflowPunct w:val="0"/>
      </w:pPr>
      <w:r>
        <w:t>Seniors</w:t>
      </w:r>
      <w:r w:rsidR="00042DE8">
        <w:t xml:space="preserve"> </w:t>
      </w:r>
      <w:r>
        <w:t>-</w:t>
      </w:r>
      <w:r w:rsidR="00042DE8">
        <w:t xml:space="preserve"> </w:t>
      </w:r>
      <w:proofErr w:type="gramStart"/>
      <w:r w:rsidR="0033589D">
        <w:rPr>
          <w:b/>
        </w:rPr>
        <w:t>5</w:t>
      </w:r>
      <w:r w:rsidRPr="00BA0969">
        <w:rPr>
          <w:b/>
        </w:rPr>
        <w:t xml:space="preserve"> minute</w:t>
      </w:r>
      <w:proofErr w:type="gramEnd"/>
      <w:r w:rsidRPr="00BA0969">
        <w:rPr>
          <w:b/>
        </w:rPr>
        <w:t xml:space="preserve"> presentation, 4 minutes</w:t>
      </w:r>
      <w:r>
        <w:t xml:space="preserve"> for questions</w:t>
      </w:r>
    </w:p>
    <w:p w14:paraId="38DA0718" w14:textId="77777777" w:rsidR="002E597E" w:rsidRDefault="002E597E" w:rsidP="002E597E">
      <w:pPr>
        <w:pStyle w:val="BodyText"/>
        <w:kinsoku w:val="0"/>
        <w:overflowPunct w:val="0"/>
      </w:pPr>
      <w:r>
        <w:t>Juniors &amp; Intermediates</w:t>
      </w:r>
      <w:r w:rsidR="00042DE8">
        <w:t xml:space="preserve"> </w:t>
      </w:r>
      <w:r>
        <w:t>-</w:t>
      </w:r>
      <w:r w:rsidR="00042DE8">
        <w:t xml:space="preserve"> </w:t>
      </w:r>
      <w:proofErr w:type="gramStart"/>
      <w:r w:rsidRPr="00BA0969">
        <w:rPr>
          <w:b/>
        </w:rPr>
        <w:t>2 minute</w:t>
      </w:r>
      <w:proofErr w:type="gramEnd"/>
      <w:r w:rsidRPr="00BA0969">
        <w:rPr>
          <w:b/>
        </w:rPr>
        <w:t xml:space="preserve"> presentation, 6 minutes</w:t>
      </w:r>
      <w:r>
        <w:t xml:space="preserve"> for questions.</w:t>
      </w:r>
    </w:p>
    <w:p w14:paraId="1F4EE954" w14:textId="77777777" w:rsidR="001B6DE0" w:rsidRPr="00D715A4" w:rsidRDefault="001B6DE0" w:rsidP="004063F9">
      <w:pPr>
        <w:pStyle w:val="Heading7"/>
        <w:tabs>
          <w:tab w:val="left" w:pos="840"/>
        </w:tabs>
        <w:kinsoku w:val="0"/>
        <w:overflowPunct w:val="0"/>
        <w:spacing w:before="148" w:line="292" w:lineRule="exact"/>
        <w:ind w:left="480" w:firstLine="0"/>
        <w:rPr>
          <w:b w:val="0"/>
          <w:bCs w:val="0"/>
          <w:i w:val="0"/>
          <w:iCs w:val="0"/>
        </w:rPr>
      </w:pPr>
      <w:r w:rsidRPr="00D715A4">
        <w:rPr>
          <w:i w:val="0"/>
          <w:iCs w:val="0"/>
          <w:spacing w:val="-1"/>
        </w:rPr>
        <w:t>Serving</w:t>
      </w:r>
      <w:r w:rsidR="00D715A4" w:rsidRPr="00D715A4">
        <w:rPr>
          <w:i w:val="0"/>
          <w:iCs w:val="0"/>
          <w:spacing w:val="-1"/>
        </w:rPr>
        <w:t>:</w:t>
      </w:r>
    </w:p>
    <w:p w14:paraId="315A0B8A" w14:textId="77777777" w:rsidR="008D410F" w:rsidRDefault="001B6DE0" w:rsidP="00503903">
      <w:pPr>
        <w:pStyle w:val="BodyText"/>
        <w:widowControl/>
        <w:numPr>
          <w:ilvl w:val="1"/>
          <w:numId w:val="3"/>
        </w:numPr>
        <w:tabs>
          <w:tab w:val="left" w:pos="1560"/>
        </w:tabs>
        <w:kinsoku w:val="0"/>
        <w:overflowPunct w:val="0"/>
        <w:ind w:right="148"/>
      </w:pPr>
      <w:r w:rsidRPr="009A4E80">
        <w:rPr>
          <w:u w:val="single"/>
        </w:rPr>
        <w:t>ALL</w:t>
      </w:r>
      <w:r w:rsidRPr="009A4E80">
        <w:rPr>
          <w:spacing w:val="-4"/>
          <w:u w:val="single"/>
        </w:rPr>
        <w:t xml:space="preserve"> </w:t>
      </w:r>
      <w:r w:rsidRPr="009A4E80">
        <w:rPr>
          <w:u w:val="single"/>
        </w:rPr>
        <w:t>AGES:</w:t>
      </w:r>
      <w:r w:rsidRPr="009A4E80">
        <w:rPr>
          <w:spacing w:val="47"/>
        </w:rPr>
        <w:t xml:space="preserve"> </w:t>
      </w:r>
      <w:r w:rsidRPr="009A4E80">
        <w:rPr>
          <w:spacing w:val="-1"/>
        </w:rPr>
        <w:t>At</w:t>
      </w:r>
      <w:r w:rsidRPr="009A4E80">
        <w:rPr>
          <w:spacing w:val="-4"/>
        </w:rPr>
        <w:t xml:space="preserve"> </w:t>
      </w:r>
      <w:r w:rsidRPr="009A4E80">
        <w:rPr>
          <w:spacing w:val="-1"/>
        </w:rPr>
        <w:t>the</w:t>
      </w:r>
      <w:r w:rsidRPr="009A4E80">
        <w:rPr>
          <w:spacing w:val="-2"/>
        </w:rPr>
        <w:t xml:space="preserve"> </w:t>
      </w:r>
      <w:r w:rsidRPr="009A4E80">
        <w:rPr>
          <w:spacing w:val="-1"/>
        </w:rPr>
        <w:t>conclusion</w:t>
      </w:r>
      <w:r w:rsidRPr="009A4E80">
        <w:rPr>
          <w:spacing w:val="-4"/>
        </w:rPr>
        <w:t xml:space="preserve"> </w:t>
      </w:r>
      <w:r w:rsidRPr="009A4E80">
        <w:rPr>
          <w:spacing w:val="-1"/>
        </w:rPr>
        <w:t>of</w:t>
      </w:r>
      <w:r w:rsidRPr="009A4E80">
        <w:rPr>
          <w:spacing w:val="-2"/>
        </w:rPr>
        <w:t xml:space="preserve"> </w:t>
      </w:r>
      <w:r w:rsidRPr="009A4E80">
        <w:rPr>
          <w:spacing w:val="-1"/>
        </w:rPr>
        <w:t>the</w:t>
      </w:r>
      <w:r w:rsidRPr="009A4E80">
        <w:rPr>
          <w:spacing w:val="-2"/>
        </w:rPr>
        <w:t xml:space="preserve"> </w:t>
      </w:r>
      <w:proofErr w:type="gramStart"/>
      <w:r w:rsidRPr="009A4E80">
        <w:rPr>
          <w:spacing w:val="-1"/>
        </w:rPr>
        <w:t>question</w:t>
      </w:r>
      <w:r w:rsidRPr="009A4E80">
        <w:rPr>
          <w:spacing w:val="-3"/>
        </w:rPr>
        <w:t xml:space="preserve"> </w:t>
      </w:r>
      <w:r>
        <w:t>and</w:t>
      </w:r>
      <w:r w:rsidRPr="009A4E80">
        <w:rPr>
          <w:spacing w:val="-3"/>
        </w:rPr>
        <w:t xml:space="preserve"> </w:t>
      </w:r>
      <w:r>
        <w:t>answer</w:t>
      </w:r>
      <w:proofErr w:type="gramEnd"/>
      <w:r w:rsidRPr="009A4E80">
        <w:rPr>
          <w:spacing w:val="-4"/>
        </w:rPr>
        <w:t xml:space="preserve"> </w:t>
      </w:r>
      <w:r w:rsidRPr="009A4E80">
        <w:rPr>
          <w:spacing w:val="-1"/>
        </w:rPr>
        <w:t>interviews</w:t>
      </w:r>
      <w:r w:rsidRPr="009A4E80">
        <w:rPr>
          <w:spacing w:val="-2"/>
        </w:rPr>
        <w:t xml:space="preserve"> </w:t>
      </w:r>
      <w:r w:rsidRPr="009A4E80">
        <w:rPr>
          <w:spacing w:val="-1"/>
        </w:rPr>
        <w:t>period</w:t>
      </w:r>
      <w:r w:rsidRPr="009A4E80">
        <w:rPr>
          <w:spacing w:val="-3"/>
        </w:rPr>
        <w:t xml:space="preserve"> </w:t>
      </w:r>
      <w:r w:rsidRPr="009A4E80">
        <w:rPr>
          <w:spacing w:val="-1"/>
        </w:rPr>
        <w:t>the</w:t>
      </w:r>
      <w:r w:rsidRPr="009A4E80">
        <w:rPr>
          <w:spacing w:val="28"/>
          <w:w w:val="99"/>
        </w:rPr>
        <w:t xml:space="preserve"> </w:t>
      </w:r>
      <w:r>
        <w:t>contestant</w:t>
      </w:r>
      <w:r w:rsidRPr="009A4E80">
        <w:rPr>
          <w:spacing w:val="-3"/>
        </w:rPr>
        <w:t xml:space="preserve"> </w:t>
      </w:r>
      <w:r>
        <w:t>will</w:t>
      </w:r>
      <w:r w:rsidRPr="009A4E80">
        <w:rPr>
          <w:spacing w:val="-2"/>
        </w:rPr>
        <w:t xml:space="preserve"> </w:t>
      </w:r>
      <w:r w:rsidRPr="009A4E80">
        <w:rPr>
          <w:spacing w:val="-1"/>
        </w:rPr>
        <w:t xml:space="preserve">have </w:t>
      </w:r>
      <w:r w:rsidRPr="009A4E80">
        <w:rPr>
          <w:spacing w:val="-1"/>
          <w:u w:val="single"/>
        </w:rPr>
        <w:t>one</w:t>
      </w:r>
      <w:r w:rsidRPr="009A4E80">
        <w:rPr>
          <w:u w:val="single"/>
        </w:rPr>
        <w:t xml:space="preserve"> minute</w:t>
      </w:r>
      <w:r w:rsidRPr="009A4E80">
        <w:rPr>
          <w:spacing w:val="-2"/>
          <w:u w:val="single"/>
        </w:rPr>
        <w:t xml:space="preserve"> </w:t>
      </w:r>
      <w:r w:rsidRPr="009A4E80">
        <w:rPr>
          <w:u w:val="single"/>
        </w:rPr>
        <w:t>to</w:t>
      </w:r>
      <w:r w:rsidRPr="009A4E80">
        <w:rPr>
          <w:spacing w:val="-2"/>
          <w:u w:val="single"/>
        </w:rPr>
        <w:t xml:space="preserve"> </w:t>
      </w:r>
      <w:r w:rsidRPr="009A4E80">
        <w:rPr>
          <w:u w:val="single"/>
        </w:rPr>
        <w:t>serve</w:t>
      </w:r>
      <w:r w:rsidRPr="009A4E80">
        <w:rPr>
          <w:spacing w:val="-1"/>
        </w:rPr>
        <w:t xml:space="preserve"> the judges</w:t>
      </w:r>
      <w:r w:rsidRPr="009A4E80">
        <w:rPr>
          <w:spacing w:val="-2"/>
        </w:rPr>
        <w:t xml:space="preserve"> </w:t>
      </w:r>
      <w:r>
        <w:t>a</w:t>
      </w:r>
      <w:r w:rsidRPr="009A4E80">
        <w:rPr>
          <w:spacing w:val="-1"/>
        </w:rPr>
        <w:t xml:space="preserve"> portion of</w:t>
      </w:r>
      <w:r w:rsidRPr="009A4E80">
        <w:rPr>
          <w:spacing w:val="-3"/>
        </w:rPr>
        <w:t xml:space="preserve"> </w:t>
      </w:r>
      <w:r>
        <w:t>the</w:t>
      </w:r>
      <w:r w:rsidRPr="009A4E80">
        <w:rPr>
          <w:spacing w:val="-1"/>
        </w:rPr>
        <w:t xml:space="preserve"> dish.</w:t>
      </w:r>
      <w:r w:rsidRPr="009A4E80">
        <w:rPr>
          <w:spacing w:val="51"/>
        </w:rPr>
        <w:t xml:space="preserve"> </w:t>
      </w:r>
      <w:r>
        <w:t>This</w:t>
      </w:r>
      <w:r w:rsidRPr="009A4E80">
        <w:rPr>
          <w:spacing w:val="-2"/>
        </w:rPr>
        <w:t xml:space="preserve"> </w:t>
      </w:r>
      <w:r>
        <w:t>will</w:t>
      </w:r>
      <w:r w:rsidRPr="009A4E80">
        <w:rPr>
          <w:spacing w:val="-1"/>
        </w:rPr>
        <w:t xml:space="preserve"> allow</w:t>
      </w:r>
      <w:r w:rsidRPr="009A4E80">
        <w:rPr>
          <w:spacing w:val="29"/>
        </w:rPr>
        <w:t xml:space="preserve"> </w:t>
      </w:r>
      <w:r w:rsidRPr="009A4E80">
        <w:rPr>
          <w:spacing w:val="-1"/>
        </w:rPr>
        <w:t>the</w:t>
      </w:r>
      <w:r w:rsidRPr="009A4E80">
        <w:rPr>
          <w:spacing w:val="-3"/>
        </w:rPr>
        <w:t xml:space="preserve"> </w:t>
      </w:r>
      <w:r>
        <w:t>judges</w:t>
      </w:r>
      <w:r w:rsidRPr="009A4E80">
        <w:rPr>
          <w:spacing w:val="-4"/>
        </w:rPr>
        <w:t xml:space="preserve"> </w:t>
      </w:r>
      <w:r>
        <w:t>to</w:t>
      </w:r>
      <w:r w:rsidRPr="009A4E80">
        <w:rPr>
          <w:spacing w:val="-3"/>
        </w:rPr>
        <w:t xml:space="preserve"> </w:t>
      </w:r>
      <w:r>
        <w:t>visually</w:t>
      </w:r>
      <w:r w:rsidRPr="009A4E80">
        <w:rPr>
          <w:spacing w:val="-4"/>
        </w:rPr>
        <w:t xml:space="preserve"> </w:t>
      </w:r>
      <w:r>
        <w:t>evaluate</w:t>
      </w:r>
      <w:r w:rsidRPr="009A4E80">
        <w:rPr>
          <w:spacing w:val="-3"/>
        </w:rPr>
        <w:t xml:space="preserve"> </w:t>
      </w:r>
      <w:r w:rsidRPr="009A4E80">
        <w:rPr>
          <w:spacing w:val="-1"/>
        </w:rPr>
        <w:t>the</w:t>
      </w:r>
      <w:r w:rsidRPr="009A4E80">
        <w:rPr>
          <w:spacing w:val="-3"/>
        </w:rPr>
        <w:t xml:space="preserve"> </w:t>
      </w:r>
      <w:r w:rsidRPr="009A4E80">
        <w:rPr>
          <w:spacing w:val="-1"/>
        </w:rPr>
        <w:t>dish</w:t>
      </w:r>
      <w:r w:rsidRPr="009A4E80">
        <w:rPr>
          <w:spacing w:val="-3"/>
        </w:rPr>
        <w:t xml:space="preserve"> </w:t>
      </w:r>
      <w:r w:rsidRPr="009A4E80">
        <w:rPr>
          <w:spacing w:val="-1"/>
        </w:rPr>
        <w:t>prepared.</w:t>
      </w:r>
      <w:r w:rsidRPr="009A4E80">
        <w:rPr>
          <w:spacing w:val="47"/>
        </w:rPr>
        <w:t xml:space="preserve"> </w:t>
      </w:r>
      <w:r>
        <w:t>Contestants</w:t>
      </w:r>
      <w:r w:rsidRPr="009A4E80">
        <w:rPr>
          <w:spacing w:val="-2"/>
        </w:rPr>
        <w:t xml:space="preserve"> </w:t>
      </w:r>
      <w:r>
        <w:t>are</w:t>
      </w:r>
      <w:r w:rsidRPr="009A4E80">
        <w:rPr>
          <w:spacing w:val="-3"/>
        </w:rPr>
        <w:t xml:space="preserve"> </w:t>
      </w:r>
      <w:r w:rsidRPr="009A4E80">
        <w:rPr>
          <w:spacing w:val="-1"/>
        </w:rPr>
        <w:t>encouraged</w:t>
      </w:r>
      <w:r w:rsidRPr="009A4E80">
        <w:rPr>
          <w:spacing w:val="48"/>
        </w:rPr>
        <w:t xml:space="preserve"> </w:t>
      </w:r>
      <w:r>
        <w:t>to</w:t>
      </w:r>
      <w:r w:rsidRPr="009A4E80">
        <w:rPr>
          <w:spacing w:val="39"/>
        </w:rPr>
        <w:t xml:space="preserve"> </w:t>
      </w:r>
      <w:r w:rsidRPr="009A4E80">
        <w:rPr>
          <w:spacing w:val="-1"/>
        </w:rPr>
        <w:t xml:space="preserve">practice </w:t>
      </w:r>
      <w:r>
        <w:t>proper</w:t>
      </w:r>
      <w:r w:rsidRPr="009A4E80">
        <w:rPr>
          <w:spacing w:val="-2"/>
        </w:rPr>
        <w:t xml:space="preserve"> </w:t>
      </w:r>
      <w:r w:rsidRPr="009A4E80">
        <w:rPr>
          <w:spacing w:val="-1"/>
        </w:rPr>
        <w:t>food</w:t>
      </w:r>
      <w:r w:rsidRPr="009A4E80">
        <w:rPr>
          <w:spacing w:val="-3"/>
        </w:rPr>
        <w:t xml:space="preserve"> </w:t>
      </w:r>
      <w:r w:rsidRPr="009A4E80">
        <w:rPr>
          <w:spacing w:val="-1"/>
        </w:rPr>
        <w:t>handling</w:t>
      </w:r>
      <w:r w:rsidRPr="009A4E80">
        <w:rPr>
          <w:spacing w:val="-2"/>
        </w:rPr>
        <w:t xml:space="preserve"> </w:t>
      </w:r>
      <w:r>
        <w:t>techniques</w:t>
      </w:r>
      <w:r w:rsidRPr="009A4E80">
        <w:rPr>
          <w:spacing w:val="-2"/>
        </w:rPr>
        <w:t xml:space="preserve"> </w:t>
      </w:r>
      <w:r>
        <w:t>when</w:t>
      </w:r>
      <w:r w:rsidRPr="009A4E80">
        <w:rPr>
          <w:spacing w:val="-3"/>
        </w:rPr>
        <w:t xml:space="preserve"> </w:t>
      </w:r>
      <w:r>
        <w:t>presenting</w:t>
      </w:r>
      <w:r w:rsidRPr="009A4E80">
        <w:rPr>
          <w:spacing w:val="-2"/>
        </w:rPr>
        <w:t xml:space="preserve"> </w:t>
      </w:r>
      <w:r w:rsidRPr="009A4E80">
        <w:rPr>
          <w:spacing w:val="-1"/>
        </w:rPr>
        <w:t>food</w:t>
      </w:r>
      <w:r w:rsidRPr="009A4E80">
        <w:rPr>
          <w:spacing w:val="-3"/>
        </w:rPr>
        <w:t xml:space="preserve"> </w:t>
      </w:r>
      <w:r>
        <w:t>to</w:t>
      </w:r>
      <w:r w:rsidRPr="009A4E80">
        <w:rPr>
          <w:spacing w:val="-2"/>
        </w:rPr>
        <w:t xml:space="preserve"> </w:t>
      </w:r>
      <w:r w:rsidRPr="009A4E80">
        <w:rPr>
          <w:spacing w:val="-1"/>
        </w:rPr>
        <w:t>the</w:t>
      </w:r>
      <w:r w:rsidRPr="009A4E80">
        <w:rPr>
          <w:spacing w:val="-2"/>
        </w:rPr>
        <w:t xml:space="preserve"> </w:t>
      </w:r>
      <w:r w:rsidRPr="009A4E80">
        <w:rPr>
          <w:spacing w:val="-1"/>
        </w:rPr>
        <w:t>judges.</w:t>
      </w:r>
      <w:r w:rsidR="00AE3F0F" w:rsidRPr="009A4E80">
        <w:rPr>
          <w:spacing w:val="-1"/>
        </w:rPr>
        <w:t xml:space="preserve">  Judges will not taste the food.  </w:t>
      </w:r>
      <w:r w:rsidR="00187849" w:rsidRPr="009A4E80">
        <w:rPr>
          <w:rFonts w:cs="MinionPro-Regular"/>
        </w:rPr>
        <w:t xml:space="preserve">The food should be presented in a serving dish with a serving utensil provided by the contestant. In addition, a napkin to lay serving utensil on is allowed. The dish should be presented to the judges as if it were about to be placed on a table for a family dinner. In some instances, it is not necessary to present to the judges the entire recipe. For example, if a recipe makes two loaves of bread, only one loaf needs to be presented for judging. Contestants should serve judges what they deem is an appropriate serving size for evaluation purposes. Paper goods for these servings will be provided by the food show committee.  Contestants will serve one serving to the judging panel, not a serving to each individual judge.  </w:t>
      </w:r>
      <w:r w:rsidRPr="002317FB">
        <w:t>Fancy</w:t>
      </w:r>
      <w:r w:rsidRPr="009A4E80">
        <w:rPr>
          <w:spacing w:val="28"/>
        </w:rPr>
        <w:t xml:space="preserve"> </w:t>
      </w:r>
      <w:r w:rsidRPr="009A4E80">
        <w:rPr>
          <w:spacing w:val="-1"/>
        </w:rPr>
        <w:t>or</w:t>
      </w:r>
      <w:r w:rsidRPr="009A4E80">
        <w:rPr>
          <w:spacing w:val="-5"/>
        </w:rPr>
        <w:t xml:space="preserve"> </w:t>
      </w:r>
      <w:r w:rsidRPr="002317FB">
        <w:t>elaborate</w:t>
      </w:r>
      <w:r w:rsidRPr="009A4E80">
        <w:rPr>
          <w:spacing w:val="-5"/>
        </w:rPr>
        <w:t xml:space="preserve"> </w:t>
      </w:r>
      <w:r w:rsidRPr="002317FB">
        <w:t>placemats,</w:t>
      </w:r>
      <w:r w:rsidRPr="009A4E80">
        <w:rPr>
          <w:spacing w:val="-4"/>
        </w:rPr>
        <w:t xml:space="preserve"> </w:t>
      </w:r>
      <w:r w:rsidRPr="009A4E80">
        <w:rPr>
          <w:spacing w:val="-1"/>
        </w:rPr>
        <w:t>linens,</w:t>
      </w:r>
      <w:r w:rsidRPr="009A4E80">
        <w:rPr>
          <w:spacing w:val="-4"/>
        </w:rPr>
        <w:t xml:space="preserve"> </w:t>
      </w:r>
      <w:r w:rsidRPr="002317FB">
        <w:t>centerpieces,</w:t>
      </w:r>
      <w:r w:rsidRPr="009A4E80">
        <w:rPr>
          <w:spacing w:val="-5"/>
        </w:rPr>
        <w:t xml:space="preserve"> </w:t>
      </w:r>
      <w:r w:rsidRPr="009A4E80">
        <w:rPr>
          <w:spacing w:val="-1"/>
        </w:rPr>
        <w:t>candles,</w:t>
      </w:r>
      <w:r w:rsidRPr="009A4E80">
        <w:rPr>
          <w:spacing w:val="-4"/>
        </w:rPr>
        <w:t xml:space="preserve"> </w:t>
      </w:r>
      <w:r w:rsidRPr="002317FB">
        <w:t>etc.,</w:t>
      </w:r>
      <w:r w:rsidRPr="009A4E80">
        <w:rPr>
          <w:spacing w:val="-5"/>
        </w:rPr>
        <w:t xml:space="preserve"> </w:t>
      </w:r>
      <w:r w:rsidRPr="009A4E80">
        <w:rPr>
          <w:spacing w:val="-1"/>
        </w:rPr>
        <w:t>are</w:t>
      </w:r>
      <w:r w:rsidRPr="009A4E80">
        <w:rPr>
          <w:spacing w:val="-4"/>
        </w:rPr>
        <w:t xml:space="preserve"> </w:t>
      </w:r>
      <w:r w:rsidRPr="009A4E80">
        <w:rPr>
          <w:spacing w:val="-1"/>
        </w:rPr>
        <w:t>not</w:t>
      </w:r>
      <w:r w:rsidRPr="009A4E80">
        <w:rPr>
          <w:spacing w:val="-5"/>
        </w:rPr>
        <w:t xml:space="preserve"> </w:t>
      </w:r>
      <w:r w:rsidRPr="002317FB">
        <w:t>to</w:t>
      </w:r>
      <w:r w:rsidRPr="009A4E80">
        <w:rPr>
          <w:spacing w:val="-5"/>
        </w:rPr>
        <w:t xml:space="preserve"> </w:t>
      </w:r>
      <w:r w:rsidRPr="009A4E80">
        <w:rPr>
          <w:spacing w:val="-1"/>
        </w:rPr>
        <w:t>be</w:t>
      </w:r>
      <w:r w:rsidRPr="009A4E80">
        <w:rPr>
          <w:spacing w:val="-4"/>
        </w:rPr>
        <w:t xml:space="preserve"> </w:t>
      </w:r>
      <w:r w:rsidRPr="002317FB">
        <w:t>included</w:t>
      </w:r>
      <w:r w:rsidRPr="009A4E80">
        <w:rPr>
          <w:spacing w:val="-5"/>
        </w:rPr>
        <w:t xml:space="preserve"> </w:t>
      </w:r>
      <w:r w:rsidRPr="009A4E80">
        <w:rPr>
          <w:spacing w:val="-1"/>
        </w:rPr>
        <w:t>with</w:t>
      </w:r>
      <w:r w:rsidRPr="009A4E80">
        <w:rPr>
          <w:spacing w:val="25"/>
        </w:rPr>
        <w:t xml:space="preserve"> </w:t>
      </w:r>
      <w:r w:rsidRPr="009A4E80">
        <w:rPr>
          <w:spacing w:val="-1"/>
        </w:rPr>
        <w:t>the</w:t>
      </w:r>
      <w:r w:rsidRPr="009A4E80">
        <w:rPr>
          <w:spacing w:val="-3"/>
        </w:rPr>
        <w:t xml:space="preserve"> </w:t>
      </w:r>
      <w:r w:rsidRPr="009A4E80">
        <w:rPr>
          <w:spacing w:val="-1"/>
        </w:rPr>
        <w:t>dish</w:t>
      </w:r>
      <w:r w:rsidRPr="009A4E80">
        <w:rPr>
          <w:spacing w:val="-2"/>
        </w:rPr>
        <w:t xml:space="preserve"> </w:t>
      </w:r>
      <w:r w:rsidRPr="002317FB">
        <w:t>as</w:t>
      </w:r>
      <w:r w:rsidRPr="009A4E80">
        <w:rPr>
          <w:spacing w:val="-3"/>
        </w:rPr>
        <w:t xml:space="preserve"> </w:t>
      </w:r>
      <w:r w:rsidRPr="002317FB">
        <w:t>it</w:t>
      </w:r>
      <w:r w:rsidRPr="009A4E80">
        <w:rPr>
          <w:spacing w:val="-4"/>
        </w:rPr>
        <w:t xml:space="preserve"> </w:t>
      </w:r>
      <w:r w:rsidRPr="002317FB">
        <w:t>is</w:t>
      </w:r>
      <w:r w:rsidRPr="009A4E80">
        <w:rPr>
          <w:spacing w:val="-3"/>
        </w:rPr>
        <w:t xml:space="preserve"> </w:t>
      </w:r>
      <w:r w:rsidRPr="009A4E80">
        <w:rPr>
          <w:spacing w:val="-1"/>
        </w:rPr>
        <w:t>presented</w:t>
      </w:r>
      <w:r w:rsidRPr="009A4E80">
        <w:rPr>
          <w:spacing w:val="-2"/>
        </w:rPr>
        <w:t xml:space="preserve"> </w:t>
      </w:r>
      <w:r w:rsidRPr="009A4E80">
        <w:rPr>
          <w:spacing w:val="-1"/>
        </w:rPr>
        <w:t>for</w:t>
      </w:r>
      <w:r w:rsidRPr="009A4E80">
        <w:rPr>
          <w:spacing w:val="-3"/>
        </w:rPr>
        <w:t xml:space="preserve"> </w:t>
      </w:r>
      <w:r w:rsidRPr="002317FB">
        <w:t>judging</w:t>
      </w:r>
      <w:r w:rsidRPr="009A4E80">
        <w:rPr>
          <w:spacing w:val="-2"/>
        </w:rPr>
        <w:t xml:space="preserve"> </w:t>
      </w:r>
      <w:r w:rsidRPr="009A4E80">
        <w:rPr>
          <w:spacing w:val="-1"/>
        </w:rPr>
        <w:t>interviews.</w:t>
      </w:r>
      <w:r w:rsidRPr="009A4E80">
        <w:rPr>
          <w:spacing w:val="-3"/>
        </w:rPr>
        <w:t xml:space="preserve"> </w:t>
      </w:r>
      <w:r w:rsidRPr="009A4E80">
        <w:rPr>
          <w:spacing w:val="-1"/>
        </w:rPr>
        <w:t>Contestants</w:t>
      </w:r>
      <w:r w:rsidRPr="009A4E80">
        <w:rPr>
          <w:spacing w:val="-3"/>
        </w:rPr>
        <w:t xml:space="preserve"> </w:t>
      </w:r>
      <w:r w:rsidRPr="009A4E80">
        <w:rPr>
          <w:spacing w:val="-1"/>
        </w:rPr>
        <w:t>should</w:t>
      </w:r>
      <w:r w:rsidRPr="009A4E80">
        <w:rPr>
          <w:spacing w:val="-2"/>
        </w:rPr>
        <w:t xml:space="preserve"> </w:t>
      </w:r>
      <w:r w:rsidRPr="009A4E80">
        <w:rPr>
          <w:spacing w:val="-1"/>
        </w:rPr>
        <w:t>use</w:t>
      </w:r>
      <w:r w:rsidRPr="009A4E80">
        <w:rPr>
          <w:spacing w:val="-2"/>
        </w:rPr>
        <w:t xml:space="preserve"> </w:t>
      </w:r>
      <w:r w:rsidRPr="009A4E80">
        <w:rPr>
          <w:spacing w:val="-1"/>
        </w:rPr>
        <w:t>only</w:t>
      </w:r>
      <w:r w:rsidRPr="009A4E80">
        <w:rPr>
          <w:spacing w:val="-3"/>
        </w:rPr>
        <w:t xml:space="preserve"> </w:t>
      </w:r>
      <w:r w:rsidRPr="002317FB">
        <w:t>serving</w:t>
      </w:r>
      <w:r w:rsidRPr="009A4E80">
        <w:rPr>
          <w:spacing w:val="37"/>
          <w:w w:val="99"/>
        </w:rPr>
        <w:t xml:space="preserve"> </w:t>
      </w:r>
      <w:r w:rsidRPr="002317FB">
        <w:t>dishes</w:t>
      </w:r>
      <w:r w:rsidRPr="009A4E80">
        <w:rPr>
          <w:spacing w:val="-4"/>
        </w:rPr>
        <w:t xml:space="preserve"> </w:t>
      </w:r>
      <w:r w:rsidRPr="002317FB">
        <w:t>and</w:t>
      </w:r>
      <w:r w:rsidRPr="009A4E80">
        <w:rPr>
          <w:spacing w:val="-3"/>
        </w:rPr>
        <w:t xml:space="preserve"> </w:t>
      </w:r>
      <w:r w:rsidRPr="009A4E80">
        <w:rPr>
          <w:spacing w:val="-1"/>
        </w:rPr>
        <w:t>utensils</w:t>
      </w:r>
      <w:r w:rsidRPr="009A4E80">
        <w:rPr>
          <w:spacing w:val="-2"/>
        </w:rPr>
        <w:t xml:space="preserve"> </w:t>
      </w:r>
      <w:r w:rsidRPr="002317FB">
        <w:t>appropriate</w:t>
      </w:r>
      <w:r w:rsidRPr="009A4E80">
        <w:rPr>
          <w:spacing w:val="-2"/>
        </w:rPr>
        <w:t xml:space="preserve"> </w:t>
      </w:r>
      <w:r w:rsidRPr="002317FB">
        <w:t>and</w:t>
      </w:r>
      <w:r w:rsidRPr="009A4E80">
        <w:rPr>
          <w:spacing w:val="-3"/>
        </w:rPr>
        <w:t xml:space="preserve"> </w:t>
      </w:r>
      <w:r w:rsidRPr="009A4E80">
        <w:rPr>
          <w:spacing w:val="-1"/>
        </w:rPr>
        <w:t xml:space="preserve">necessary </w:t>
      </w:r>
      <w:r w:rsidRPr="002317FB">
        <w:t>to</w:t>
      </w:r>
      <w:r w:rsidRPr="009A4E80">
        <w:rPr>
          <w:spacing w:val="-4"/>
        </w:rPr>
        <w:t xml:space="preserve"> </w:t>
      </w:r>
      <w:r w:rsidRPr="002317FB">
        <w:t>present</w:t>
      </w:r>
      <w:r w:rsidRPr="009A4E80">
        <w:rPr>
          <w:spacing w:val="-2"/>
        </w:rPr>
        <w:t xml:space="preserve"> </w:t>
      </w:r>
      <w:r w:rsidRPr="002317FB">
        <w:t>and</w:t>
      </w:r>
      <w:r w:rsidRPr="009A4E80">
        <w:rPr>
          <w:spacing w:val="-4"/>
        </w:rPr>
        <w:t xml:space="preserve"> </w:t>
      </w:r>
      <w:r w:rsidRPr="002317FB">
        <w:t>serve</w:t>
      </w:r>
      <w:r w:rsidRPr="009A4E80">
        <w:rPr>
          <w:spacing w:val="-2"/>
        </w:rPr>
        <w:t xml:space="preserve"> </w:t>
      </w:r>
      <w:r w:rsidRPr="009A4E80">
        <w:rPr>
          <w:spacing w:val="-1"/>
        </w:rPr>
        <w:t>the</w:t>
      </w:r>
      <w:r w:rsidRPr="009A4E80">
        <w:rPr>
          <w:spacing w:val="-2"/>
        </w:rPr>
        <w:t xml:space="preserve"> </w:t>
      </w:r>
      <w:r w:rsidRPr="009A4E80">
        <w:rPr>
          <w:spacing w:val="-1"/>
        </w:rPr>
        <w:t>dish</w:t>
      </w:r>
      <w:r w:rsidRPr="009A4E80">
        <w:rPr>
          <w:spacing w:val="-3"/>
        </w:rPr>
        <w:t xml:space="preserve"> </w:t>
      </w:r>
      <w:r w:rsidRPr="002317FB">
        <w:t>to</w:t>
      </w:r>
      <w:r w:rsidRPr="009A4E80">
        <w:rPr>
          <w:spacing w:val="-4"/>
        </w:rPr>
        <w:t xml:space="preserve"> </w:t>
      </w:r>
      <w:r w:rsidRPr="009A4E80">
        <w:rPr>
          <w:spacing w:val="-1"/>
        </w:rPr>
        <w:t>be</w:t>
      </w:r>
      <w:r w:rsidRPr="009A4E80">
        <w:rPr>
          <w:spacing w:val="24"/>
          <w:w w:val="99"/>
        </w:rPr>
        <w:t xml:space="preserve"> </w:t>
      </w:r>
      <w:r w:rsidRPr="002317FB">
        <w:t>judged</w:t>
      </w:r>
      <w:r w:rsidR="009A4E80">
        <w:t xml:space="preserve">.  </w:t>
      </w:r>
    </w:p>
    <w:p w14:paraId="667986AC" w14:textId="77777777" w:rsidR="009A4E80" w:rsidRPr="002317FB" w:rsidRDefault="009A4E80" w:rsidP="009A4E80">
      <w:pPr>
        <w:pStyle w:val="BodyText"/>
        <w:widowControl/>
        <w:tabs>
          <w:tab w:val="left" w:pos="1560"/>
        </w:tabs>
        <w:kinsoku w:val="0"/>
        <w:overflowPunct w:val="0"/>
        <w:ind w:left="1560" w:right="148"/>
      </w:pPr>
    </w:p>
    <w:p w14:paraId="5F3050A5" w14:textId="77777777" w:rsidR="001B6DE0" w:rsidRDefault="001B6DE0">
      <w:pPr>
        <w:pStyle w:val="BodyText"/>
        <w:kinsoku w:val="0"/>
        <w:overflowPunct w:val="0"/>
        <w:ind w:left="839" w:right="230"/>
      </w:pPr>
      <w:r>
        <w:rPr>
          <w:spacing w:val="-1"/>
        </w:rPr>
        <w:t>Upon</w:t>
      </w:r>
      <w:r>
        <w:rPr>
          <w:spacing w:val="-3"/>
        </w:rPr>
        <w:t xml:space="preserve"> </w:t>
      </w:r>
      <w:r>
        <w:t>completion</w:t>
      </w:r>
      <w:r>
        <w:rPr>
          <w:spacing w:val="-2"/>
        </w:rPr>
        <w:t xml:space="preserve"> </w:t>
      </w:r>
      <w:r>
        <w:rPr>
          <w:spacing w:val="-1"/>
        </w:rPr>
        <w:t>of</w:t>
      </w:r>
      <w:r>
        <w:rPr>
          <w:spacing w:val="-3"/>
        </w:rPr>
        <w:t xml:space="preserve"> </w:t>
      </w:r>
      <w:r>
        <w:rPr>
          <w:spacing w:val="-1"/>
        </w:rPr>
        <w:t xml:space="preserve">the </w:t>
      </w:r>
      <w:r>
        <w:t>interview,</w:t>
      </w:r>
      <w:r>
        <w:rPr>
          <w:spacing w:val="-2"/>
        </w:rPr>
        <w:t xml:space="preserve"> </w:t>
      </w:r>
      <w:r>
        <w:rPr>
          <w:spacing w:val="-1"/>
        </w:rPr>
        <w:t>the</w:t>
      </w:r>
      <w:r>
        <w:rPr>
          <w:spacing w:val="-2"/>
        </w:rPr>
        <w:t xml:space="preserve"> </w:t>
      </w:r>
      <w:r>
        <w:rPr>
          <w:spacing w:val="-1"/>
        </w:rPr>
        <w:t>contestant</w:t>
      </w:r>
      <w:r>
        <w:rPr>
          <w:spacing w:val="-3"/>
        </w:rPr>
        <w:t xml:space="preserve"> </w:t>
      </w:r>
      <w:r>
        <w:t>will</w:t>
      </w:r>
      <w:r>
        <w:rPr>
          <w:spacing w:val="-3"/>
        </w:rPr>
        <w:t xml:space="preserve"> </w:t>
      </w:r>
      <w:r>
        <w:t>leave</w:t>
      </w:r>
      <w:r>
        <w:rPr>
          <w:spacing w:val="-3"/>
        </w:rPr>
        <w:t xml:space="preserve"> </w:t>
      </w:r>
      <w:r>
        <w:rPr>
          <w:spacing w:val="-1"/>
        </w:rPr>
        <w:t>the</w:t>
      </w:r>
      <w:r>
        <w:rPr>
          <w:spacing w:val="-2"/>
        </w:rPr>
        <w:t xml:space="preserve"> </w:t>
      </w:r>
      <w:r>
        <w:rPr>
          <w:spacing w:val="-1"/>
        </w:rPr>
        <w:t>judging</w:t>
      </w:r>
      <w:r>
        <w:rPr>
          <w:spacing w:val="-2"/>
        </w:rPr>
        <w:t xml:space="preserve"> </w:t>
      </w:r>
      <w:r>
        <w:rPr>
          <w:spacing w:val="-1"/>
        </w:rPr>
        <w:t>room</w:t>
      </w:r>
      <w:r>
        <w:rPr>
          <w:spacing w:val="-2"/>
        </w:rPr>
        <w:t xml:space="preserve"> </w:t>
      </w:r>
      <w:r>
        <w:t>and</w:t>
      </w:r>
      <w:r>
        <w:rPr>
          <w:spacing w:val="-3"/>
        </w:rPr>
        <w:t xml:space="preserve"> </w:t>
      </w:r>
      <w:r>
        <w:rPr>
          <w:spacing w:val="-1"/>
        </w:rPr>
        <w:t>position</w:t>
      </w:r>
      <w:r>
        <w:rPr>
          <w:spacing w:val="27"/>
        </w:rPr>
        <w:t xml:space="preserve"> </w:t>
      </w:r>
      <w:r>
        <w:rPr>
          <w:spacing w:val="-1"/>
        </w:rPr>
        <w:t>his/her food</w:t>
      </w:r>
      <w:r>
        <w:t xml:space="preserve"> </w:t>
      </w:r>
      <w:r>
        <w:rPr>
          <w:spacing w:val="-1"/>
        </w:rPr>
        <w:t>on</w:t>
      </w:r>
      <w:r>
        <w:rPr>
          <w:spacing w:val="-2"/>
        </w:rPr>
        <w:t xml:space="preserve"> </w:t>
      </w:r>
      <w:r w:rsidR="009A4E80">
        <w:rPr>
          <w:spacing w:val="-2"/>
        </w:rPr>
        <w:t xml:space="preserve">the designated </w:t>
      </w:r>
      <w:r>
        <w:rPr>
          <w:spacing w:val="-1"/>
        </w:rPr>
        <w:t>display tables</w:t>
      </w:r>
      <w:r>
        <w:t>.</w:t>
      </w:r>
      <w:r>
        <w:rPr>
          <w:spacing w:val="51"/>
        </w:rPr>
        <w:t xml:space="preserve"> </w:t>
      </w:r>
      <w:r>
        <w:rPr>
          <w:spacing w:val="-1"/>
        </w:rPr>
        <w:t xml:space="preserve">Only </w:t>
      </w:r>
      <w:r>
        <w:rPr>
          <w:spacing w:val="-1"/>
          <w:u w:val="single"/>
        </w:rPr>
        <w:t>24</w:t>
      </w:r>
      <w:r>
        <w:rPr>
          <w:u w:val="single"/>
        </w:rPr>
        <w:t xml:space="preserve"> inches</w:t>
      </w:r>
      <w:r w:rsidRPr="00042DE8">
        <w:rPr>
          <w:spacing w:val="-2"/>
        </w:rPr>
        <w:t xml:space="preserve"> </w:t>
      </w:r>
      <w:r>
        <w:t>will</w:t>
      </w:r>
      <w:r>
        <w:rPr>
          <w:spacing w:val="-2"/>
        </w:rPr>
        <w:t xml:space="preserve"> </w:t>
      </w:r>
      <w:r>
        <w:rPr>
          <w:spacing w:val="-1"/>
        </w:rPr>
        <w:t xml:space="preserve">be </w:t>
      </w:r>
      <w:r>
        <w:t>allowed</w:t>
      </w:r>
      <w:r>
        <w:rPr>
          <w:spacing w:val="-2"/>
        </w:rPr>
        <w:t xml:space="preserve"> </w:t>
      </w:r>
      <w:r>
        <w:rPr>
          <w:spacing w:val="-1"/>
        </w:rPr>
        <w:t xml:space="preserve">for </w:t>
      </w:r>
      <w:r>
        <w:t>your</w:t>
      </w:r>
      <w:r>
        <w:rPr>
          <w:spacing w:val="25"/>
        </w:rPr>
        <w:t xml:space="preserve"> </w:t>
      </w:r>
      <w:r>
        <w:rPr>
          <w:spacing w:val="-1"/>
        </w:rPr>
        <w:t>food</w:t>
      </w:r>
      <w:r>
        <w:rPr>
          <w:spacing w:val="-3"/>
        </w:rPr>
        <w:t xml:space="preserve"> </w:t>
      </w:r>
      <w:r>
        <w:t>at</w:t>
      </w:r>
      <w:r>
        <w:rPr>
          <w:spacing w:val="-2"/>
        </w:rPr>
        <w:t xml:space="preserve"> </w:t>
      </w:r>
      <w:r>
        <w:rPr>
          <w:spacing w:val="-1"/>
        </w:rPr>
        <w:t>the</w:t>
      </w:r>
      <w:r>
        <w:t xml:space="preserve"> </w:t>
      </w:r>
      <w:r>
        <w:rPr>
          <w:spacing w:val="-1"/>
        </w:rPr>
        <w:t>public</w:t>
      </w:r>
      <w:r>
        <w:rPr>
          <w:spacing w:val="-2"/>
        </w:rPr>
        <w:t xml:space="preserve"> </w:t>
      </w:r>
      <w:r>
        <w:rPr>
          <w:spacing w:val="-1"/>
        </w:rPr>
        <w:t>viewing.</w:t>
      </w:r>
    </w:p>
    <w:p w14:paraId="5B92B3D0" w14:textId="77777777" w:rsidR="001B6DE0" w:rsidRDefault="001B6DE0">
      <w:pPr>
        <w:pStyle w:val="BodyText"/>
        <w:kinsoku w:val="0"/>
        <w:overflowPunct w:val="0"/>
        <w:spacing w:before="12"/>
        <w:ind w:left="0"/>
        <w:rPr>
          <w:sz w:val="23"/>
          <w:szCs w:val="23"/>
        </w:rPr>
      </w:pPr>
    </w:p>
    <w:p w14:paraId="260925A7" w14:textId="77777777" w:rsidR="001B6DE0" w:rsidRDefault="001B6DE0">
      <w:pPr>
        <w:pStyle w:val="BodyText"/>
        <w:kinsoku w:val="0"/>
        <w:overflowPunct w:val="0"/>
        <w:ind w:right="148"/>
      </w:pPr>
      <w:r>
        <w:t>A</w:t>
      </w:r>
      <w:r>
        <w:rPr>
          <w:spacing w:val="-2"/>
        </w:rPr>
        <w:t xml:space="preserve"> </w:t>
      </w:r>
      <w:r>
        <w:rPr>
          <w:spacing w:val="-1"/>
        </w:rPr>
        <w:t>tabulator</w:t>
      </w:r>
      <w:r>
        <w:rPr>
          <w:spacing w:val="-2"/>
        </w:rPr>
        <w:t xml:space="preserve"> </w:t>
      </w:r>
      <w:r>
        <w:t>in</w:t>
      </w:r>
      <w:r>
        <w:rPr>
          <w:spacing w:val="-3"/>
        </w:rPr>
        <w:t xml:space="preserve"> </w:t>
      </w:r>
      <w:r>
        <w:t>each</w:t>
      </w:r>
      <w:r>
        <w:rPr>
          <w:spacing w:val="-3"/>
        </w:rPr>
        <w:t xml:space="preserve"> </w:t>
      </w:r>
      <w:r>
        <w:rPr>
          <w:spacing w:val="-1"/>
        </w:rPr>
        <w:t>judging</w:t>
      </w:r>
      <w:r>
        <w:rPr>
          <w:spacing w:val="-2"/>
        </w:rPr>
        <w:t xml:space="preserve"> </w:t>
      </w:r>
      <w:r>
        <w:rPr>
          <w:spacing w:val="-1"/>
        </w:rPr>
        <w:t>room</w:t>
      </w:r>
      <w:r>
        <w:rPr>
          <w:spacing w:val="-2"/>
        </w:rPr>
        <w:t xml:space="preserve"> </w:t>
      </w:r>
      <w:r>
        <w:t>will</w:t>
      </w:r>
      <w:r>
        <w:rPr>
          <w:spacing w:val="-2"/>
        </w:rPr>
        <w:t xml:space="preserve"> </w:t>
      </w:r>
      <w:r>
        <w:rPr>
          <w:spacing w:val="-1"/>
        </w:rPr>
        <w:t>immediately</w:t>
      </w:r>
      <w:r>
        <w:rPr>
          <w:spacing w:val="-2"/>
        </w:rPr>
        <w:t xml:space="preserve"> </w:t>
      </w:r>
      <w:r>
        <w:t>tabulate</w:t>
      </w:r>
      <w:r>
        <w:rPr>
          <w:spacing w:val="-1"/>
        </w:rPr>
        <w:t xml:space="preserve"> </w:t>
      </w:r>
      <w:r>
        <w:t>each</w:t>
      </w:r>
      <w:r>
        <w:rPr>
          <w:spacing w:val="-3"/>
        </w:rPr>
        <w:t xml:space="preserve"> </w:t>
      </w:r>
      <w:r>
        <w:rPr>
          <w:spacing w:val="-1"/>
        </w:rPr>
        <w:t>contestant's</w:t>
      </w:r>
      <w:r>
        <w:rPr>
          <w:spacing w:val="-3"/>
        </w:rPr>
        <w:t xml:space="preserve"> </w:t>
      </w:r>
      <w:r>
        <w:rPr>
          <w:spacing w:val="-1"/>
        </w:rPr>
        <w:t>score</w:t>
      </w:r>
      <w:r>
        <w:rPr>
          <w:spacing w:val="-2"/>
        </w:rPr>
        <w:t xml:space="preserve"> </w:t>
      </w:r>
      <w:r>
        <w:t>and</w:t>
      </w:r>
      <w:r>
        <w:rPr>
          <w:spacing w:val="-3"/>
        </w:rPr>
        <w:t xml:space="preserve"> </w:t>
      </w:r>
      <w:r>
        <w:t>present</w:t>
      </w:r>
      <w:r>
        <w:rPr>
          <w:spacing w:val="27"/>
          <w:w w:val="99"/>
        </w:rPr>
        <w:t xml:space="preserve"> </w:t>
      </w:r>
      <w:r>
        <w:rPr>
          <w:spacing w:val="-1"/>
        </w:rPr>
        <w:t>the</w:t>
      </w:r>
      <w:r>
        <w:rPr>
          <w:spacing w:val="-3"/>
        </w:rPr>
        <w:t xml:space="preserve"> </w:t>
      </w:r>
      <w:r>
        <w:t>first</w:t>
      </w:r>
      <w:r>
        <w:rPr>
          <w:spacing w:val="-3"/>
        </w:rPr>
        <w:t xml:space="preserve"> </w:t>
      </w:r>
      <w:r>
        <w:t>three</w:t>
      </w:r>
      <w:r>
        <w:rPr>
          <w:spacing w:val="-2"/>
        </w:rPr>
        <w:t xml:space="preserve"> </w:t>
      </w:r>
      <w:r>
        <w:rPr>
          <w:spacing w:val="-1"/>
        </w:rPr>
        <w:t>placings</w:t>
      </w:r>
      <w:r>
        <w:rPr>
          <w:spacing w:val="-2"/>
        </w:rPr>
        <w:t xml:space="preserve"> </w:t>
      </w:r>
      <w:r>
        <w:t>to</w:t>
      </w:r>
      <w:r>
        <w:rPr>
          <w:spacing w:val="-3"/>
        </w:rPr>
        <w:t xml:space="preserve"> </w:t>
      </w:r>
      <w:r>
        <w:rPr>
          <w:spacing w:val="-1"/>
        </w:rPr>
        <w:t>the</w:t>
      </w:r>
      <w:r>
        <w:rPr>
          <w:spacing w:val="-2"/>
        </w:rPr>
        <w:t xml:space="preserve"> </w:t>
      </w:r>
      <w:r w:rsidR="004063F9">
        <w:t xml:space="preserve">judging </w:t>
      </w:r>
      <w:r w:rsidR="004063F9">
        <w:rPr>
          <w:spacing w:val="-3"/>
        </w:rPr>
        <w:t>panel</w:t>
      </w:r>
      <w:r>
        <w:rPr>
          <w:spacing w:val="-2"/>
        </w:rPr>
        <w:t xml:space="preserve"> </w:t>
      </w:r>
      <w:r>
        <w:rPr>
          <w:spacing w:val="-1"/>
        </w:rPr>
        <w:t>for</w:t>
      </w:r>
      <w:r>
        <w:rPr>
          <w:spacing w:val="-2"/>
        </w:rPr>
        <w:t xml:space="preserve"> </w:t>
      </w:r>
      <w:r>
        <w:t>final</w:t>
      </w:r>
      <w:r>
        <w:rPr>
          <w:spacing w:val="-2"/>
        </w:rPr>
        <w:t xml:space="preserve"> </w:t>
      </w:r>
      <w:r>
        <w:rPr>
          <w:spacing w:val="-1"/>
        </w:rPr>
        <w:t>approval</w:t>
      </w:r>
      <w:r>
        <w:rPr>
          <w:spacing w:val="-3"/>
        </w:rPr>
        <w:t xml:space="preserve"> </w:t>
      </w:r>
      <w:r>
        <w:t>after</w:t>
      </w:r>
      <w:r>
        <w:rPr>
          <w:spacing w:val="-2"/>
        </w:rPr>
        <w:t xml:space="preserve"> </w:t>
      </w:r>
      <w:r>
        <w:rPr>
          <w:spacing w:val="-1"/>
        </w:rPr>
        <w:t>everyone</w:t>
      </w:r>
      <w:r>
        <w:rPr>
          <w:spacing w:val="-3"/>
        </w:rPr>
        <w:t xml:space="preserve"> </w:t>
      </w:r>
      <w:r>
        <w:rPr>
          <w:spacing w:val="-1"/>
        </w:rPr>
        <w:t>has</w:t>
      </w:r>
      <w:r>
        <w:rPr>
          <w:spacing w:val="-3"/>
        </w:rPr>
        <w:t xml:space="preserve"> </w:t>
      </w:r>
      <w:r>
        <w:t>been</w:t>
      </w:r>
      <w:r>
        <w:rPr>
          <w:spacing w:val="-3"/>
        </w:rPr>
        <w:t xml:space="preserve"> </w:t>
      </w:r>
      <w:r>
        <w:t>judged.</w:t>
      </w:r>
    </w:p>
    <w:p w14:paraId="47F65182" w14:textId="77777777" w:rsidR="001B6DE0" w:rsidRDefault="001B6DE0" w:rsidP="0033589D">
      <w:pPr>
        <w:pStyle w:val="BodyText"/>
        <w:kinsoku w:val="0"/>
        <w:overflowPunct w:val="0"/>
        <w:ind w:left="839"/>
      </w:pPr>
      <w:r>
        <w:t>Tabulated</w:t>
      </w:r>
      <w:r>
        <w:rPr>
          <w:spacing w:val="-4"/>
        </w:rPr>
        <w:t xml:space="preserve"> </w:t>
      </w:r>
      <w:r>
        <w:t>scores</w:t>
      </w:r>
      <w:r>
        <w:rPr>
          <w:spacing w:val="-3"/>
        </w:rPr>
        <w:t xml:space="preserve"> </w:t>
      </w:r>
      <w:r>
        <w:t>will</w:t>
      </w:r>
      <w:r>
        <w:rPr>
          <w:spacing w:val="-3"/>
        </w:rPr>
        <w:t xml:space="preserve"> </w:t>
      </w:r>
      <w:r>
        <w:t>then</w:t>
      </w:r>
      <w:r>
        <w:rPr>
          <w:spacing w:val="-4"/>
        </w:rPr>
        <w:t xml:space="preserve"> </w:t>
      </w:r>
      <w:r>
        <w:rPr>
          <w:spacing w:val="-1"/>
        </w:rPr>
        <w:t>be</w:t>
      </w:r>
      <w:r>
        <w:rPr>
          <w:spacing w:val="-2"/>
        </w:rPr>
        <w:t xml:space="preserve"> </w:t>
      </w:r>
      <w:r>
        <w:rPr>
          <w:spacing w:val="-1"/>
        </w:rPr>
        <w:t>ranked</w:t>
      </w:r>
      <w:r>
        <w:rPr>
          <w:spacing w:val="-3"/>
        </w:rPr>
        <w:t xml:space="preserve"> </w:t>
      </w:r>
      <w:r>
        <w:t>and</w:t>
      </w:r>
      <w:r>
        <w:rPr>
          <w:spacing w:val="-3"/>
        </w:rPr>
        <w:t xml:space="preserve"> </w:t>
      </w:r>
      <w:r>
        <w:rPr>
          <w:spacing w:val="-1"/>
        </w:rPr>
        <w:t>presented</w:t>
      </w:r>
      <w:r>
        <w:rPr>
          <w:spacing w:val="-3"/>
        </w:rPr>
        <w:t xml:space="preserve"> </w:t>
      </w:r>
      <w:r>
        <w:t>to</w:t>
      </w:r>
      <w:r>
        <w:rPr>
          <w:spacing w:val="-3"/>
        </w:rPr>
        <w:t xml:space="preserve"> </w:t>
      </w:r>
      <w:r>
        <w:rPr>
          <w:spacing w:val="-1"/>
        </w:rPr>
        <w:t>the</w:t>
      </w:r>
      <w:r>
        <w:rPr>
          <w:spacing w:val="-2"/>
        </w:rPr>
        <w:t xml:space="preserve"> </w:t>
      </w:r>
      <w:r>
        <w:rPr>
          <w:spacing w:val="-1"/>
        </w:rPr>
        <w:t>4‐H</w:t>
      </w:r>
      <w:r>
        <w:rPr>
          <w:spacing w:val="-3"/>
        </w:rPr>
        <w:t xml:space="preserve"> </w:t>
      </w:r>
      <w:r>
        <w:rPr>
          <w:spacing w:val="-1"/>
        </w:rPr>
        <w:t>Food Show</w:t>
      </w:r>
      <w:r>
        <w:rPr>
          <w:spacing w:val="-2"/>
        </w:rPr>
        <w:t xml:space="preserve"> </w:t>
      </w:r>
      <w:r>
        <w:t>Committee.</w:t>
      </w:r>
    </w:p>
    <w:p w14:paraId="4FA1B9E6" w14:textId="77777777" w:rsidR="0033589D" w:rsidRDefault="0033589D" w:rsidP="0033589D">
      <w:pPr>
        <w:pStyle w:val="BodyText"/>
        <w:kinsoku w:val="0"/>
        <w:overflowPunct w:val="0"/>
        <w:ind w:left="839"/>
      </w:pPr>
    </w:p>
    <w:p w14:paraId="0A6585F3" w14:textId="77777777" w:rsidR="0033589D" w:rsidRPr="00D715A4" w:rsidRDefault="0033589D" w:rsidP="0033589D">
      <w:pPr>
        <w:widowControl/>
        <w:rPr>
          <w:rFonts w:ascii="Calibri" w:hAnsi="Calibri" w:cs="Calibri"/>
          <w:b/>
          <w:bCs/>
          <w:color w:val="221E1F"/>
        </w:rPr>
      </w:pPr>
      <w:r w:rsidRPr="00D715A4">
        <w:rPr>
          <w:rFonts w:ascii="Calibri" w:hAnsi="Calibri" w:cs="Calibri"/>
          <w:b/>
          <w:bCs/>
          <w:color w:val="221E1F"/>
        </w:rPr>
        <w:t>Electronic Devices</w:t>
      </w:r>
      <w:r w:rsidR="00D715A4">
        <w:rPr>
          <w:rFonts w:ascii="Calibri" w:hAnsi="Calibri" w:cs="Calibri"/>
          <w:b/>
          <w:bCs/>
          <w:color w:val="221E1F"/>
        </w:rPr>
        <w:t>:</w:t>
      </w:r>
    </w:p>
    <w:p w14:paraId="73D06323" w14:textId="77777777" w:rsidR="0033589D" w:rsidRPr="002317FB" w:rsidRDefault="0033589D" w:rsidP="0033589D">
      <w:pPr>
        <w:widowControl/>
        <w:ind w:left="720"/>
        <w:rPr>
          <w:rFonts w:ascii="Calibri" w:hAnsi="Calibri" w:cs="Calibri"/>
          <w:color w:val="221E1F"/>
        </w:rPr>
      </w:pPr>
      <w:r w:rsidRPr="002317FB">
        <w:rPr>
          <w:rFonts w:ascii="Calibri" w:hAnsi="Calibri" w:cs="Calibri"/>
          <w:color w:val="221E1F"/>
        </w:rPr>
        <w:t xml:space="preserve">No electronic devices or electronic jewelry, except for those medically required, are allowed in the judging room. This includes cell phones, smart watches, or other communication devices. </w:t>
      </w:r>
    </w:p>
    <w:p w14:paraId="1C7827D5" w14:textId="77777777" w:rsidR="0033589D" w:rsidRPr="002317FB" w:rsidRDefault="0033589D" w:rsidP="0033589D">
      <w:pPr>
        <w:pStyle w:val="BodyText"/>
        <w:kinsoku w:val="0"/>
        <w:overflowPunct w:val="0"/>
        <w:ind w:left="839"/>
      </w:pPr>
    </w:p>
    <w:p w14:paraId="040DC73E" w14:textId="77777777" w:rsidR="00356054" w:rsidRDefault="00A76D84" w:rsidP="00356054">
      <w:pPr>
        <w:widowControl/>
        <w:spacing w:line="241" w:lineRule="atLeast"/>
        <w:rPr>
          <w:rFonts w:ascii="Calibri" w:hAnsi="Calibri" w:cs="Calibri"/>
          <w:b/>
          <w:bCs/>
          <w:color w:val="221E1F"/>
        </w:rPr>
      </w:pPr>
      <w:r w:rsidRPr="00FD691E">
        <w:rPr>
          <w:rFonts w:ascii="Calibri" w:hAnsi="Calibri" w:cs="Calibri"/>
          <w:b/>
          <w:bCs/>
          <w:color w:val="221E1F"/>
        </w:rPr>
        <w:t>SKILL SHOWCASE</w:t>
      </w:r>
      <w:r w:rsidR="00356054">
        <w:rPr>
          <w:rFonts w:ascii="Calibri" w:hAnsi="Calibri" w:cs="Calibri"/>
          <w:b/>
          <w:bCs/>
          <w:color w:val="221E1F"/>
        </w:rPr>
        <w:t>-AGE DIVISIONS</w:t>
      </w:r>
      <w:r w:rsidRPr="00FD691E">
        <w:rPr>
          <w:rFonts w:ascii="Calibri" w:hAnsi="Calibri" w:cs="Calibri"/>
          <w:b/>
          <w:bCs/>
          <w:color w:val="221E1F"/>
        </w:rPr>
        <w:t xml:space="preserve">: </w:t>
      </w:r>
    </w:p>
    <w:p w14:paraId="1C380763" w14:textId="35EA9974" w:rsidR="009A4E80" w:rsidRPr="00FD691E" w:rsidRDefault="00A76D84" w:rsidP="00356054">
      <w:pPr>
        <w:widowControl/>
        <w:spacing w:line="241" w:lineRule="atLeast"/>
        <w:ind w:left="720"/>
        <w:rPr>
          <w:rFonts w:ascii="Calibri" w:hAnsi="Calibri" w:cs="Calibri"/>
          <w:color w:val="000000"/>
        </w:rPr>
      </w:pPr>
      <w:r w:rsidRPr="00FD691E">
        <w:rPr>
          <w:rFonts w:ascii="Calibri" w:hAnsi="Calibri" w:cs="Calibri"/>
          <w:color w:val="221E1F"/>
        </w:rPr>
        <w:t>Youth will be judged on an assigned kitchen/cooking type skill. Youth will complete this skill at the end of the interview, when requested by the judges.  All materials needed to demonstrate the skill will be provided for the contestant. No other materials may be used other</w:t>
      </w:r>
      <w:r w:rsidR="005F3417">
        <w:rPr>
          <w:rFonts w:ascii="Calibri" w:hAnsi="Calibri" w:cs="Calibri"/>
          <w:color w:val="221E1F"/>
        </w:rPr>
        <w:t xml:space="preserve"> </w:t>
      </w:r>
      <w:r w:rsidRPr="00FD691E">
        <w:rPr>
          <w:rFonts w:ascii="Calibri" w:hAnsi="Calibri" w:cs="Calibri"/>
          <w:color w:val="221E1F"/>
        </w:rPr>
        <w:t>than those provided. The interview judges will score their skill based on correct procedures, safety,</w:t>
      </w:r>
      <w:r w:rsidR="005F3417">
        <w:rPr>
          <w:rFonts w:ascii="Calibri" w:hAnsi="Calibri" w:cs="Calibri"/>
          <w:color w:val="221E1F"/>
        </w:rPr>
        <w:t xml:space="preserve"> </w:t>
      </w:r>
      <w:r w:rsidRPr="00FD691E">
        <w:rPr>
          <w:rFonts w:ascii="Calibri" w:hAnsi="Calibri" w:cs="Calibri"/>
          <w:color w:val="221E1F"/>
        </w:rPr>
        <w:t>and other pertinent information related to the skill assigned. The skill demonstration will include a time limit which will be announced.  Examples of skills to be assigned include, but are not limited to:</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5390"/>
        <w:gridCol w:w="5390"/>
      </w:tblGrid>
      <w:tr w:rsidR="00A76D84" w:rsidRPr="00A76D84" w14:paraId="4B9F6210" w14:textId="77777777" w:rsidTr="00A76D84">
        <w:trPr>
          <w:trHeight w:val="193"/>
        </w:trPr>
        <w:tc>
          <w:tcPr>
            <w:tcW w:w="10780" w:type="dxa"/>
            <w:gridSpan w:val="2"/>
          </w:tcPr>
          <w:p w14:paraId="2C802886" w14:textId="77777777" w:rsidR="00A76D84" w:rsidRPr="00A76D84" w:rsidRDefault="00A76D84" w:rsidP="00A76D84">
            <w:pPr>
              <w:widowControl/>
              <w:spacing w:line="241" w:lineRule="atLeast"/>
              <w:jc w:val="center"/>
              <w:rPr>
                <w:rFonts w:ascii="Minion Pro" w:hAnsi="Minion Pro" w:cs="Minion Pro"/>
                <w:b/>
                <w:bCs/>
                <w:color w:val="221E1F"/>
                <w:sz w:val="28"/>
                <w:szCs w:val="28"/>
              </w:rPr>
            </w:pPr>
            <w:r>
              <w:rPr>
                <w:rFonts w:ascii="Minion Pro" w:hAnsi="Minion Pro" w:cs="Minion Pro"/>
                <w:b/>
                <w:bCs/>
                <w:color w:val="221E1F"/>
                <w:sz w:val="28"/>
                <w:szCs w:val="28"/>
              </w:rPr>
              <w:t>EXAMPLES</w:t>
            </w:r>
          </w:p>
        </w:tc>
      </w:tr>
      <w:tr w:rsidR="00A76D84" w:rsidRPr="00A76D84" w14:paraId="4C1FECD8" w14:textId="77777777" w:rsidTr="00A76D84">
        <w:trPr>
          <w:trHeight w:val="193"/>
        </w:trPr>
        <w:tc>
          <w:tcPr>
            <w:tcW w:w="5390" w:type="dxa"/>
          </w:tcPr>
          <w:p w14:paraId="3C81E14B" w14:textId="77777777" w:rsidR="00A76D84" w:rsidRPr="00A76D84" w:rsidRDefault="00A76D84" w:rsidP="00A76D84">
            <w:pPr>
              <w:widowControl/>
              <w:spacing w:line="241" w:lineRule="atLeast"/>
              <w:rPr>
                <w:rFonts w:ascii="Minion Pro" w:hAnsi="Minion Pro" w:cs="Minion Pro"/>
                <w:color w:val="221E1F"/>
                <w:sz w:val="28"/>
                <w:szCs w:val="28"/>
              </w:rPr>
            </w:pPr>
            <w:r w:rsidRPr="00A76D84">
              <w:rPr>
                <w:rFonts w:ascii="Minion Pro" w:hAnsi="Minion Pro" w:cs="Minion Pro"/>
                <w:b/>
                <w:bCs/>
                <w:color w:val="221E1F"/>
                <w:sz w:val="28"/>
                <w:szCs w:val="28"/>
              </w:rPr>
              <w:t xml:space="preserve">Skill </w:t>
            </w:r>
          </w:p>
        </w:tc>
        <w:tc>
          <w:tcPr>
            <w:tcW w:w="5390" w:type="dxa"/>
          </w:tcPr>
          <w:p w14:paraId="5DACE026" w14:textId="77777777" w:rsidR="00A76D84" w:rsidRPr="00A76D84" w:rsidRDefault="00A76D84" w:rsidP="00A76D84">
            <w:pPr>
              <w:widowControl/>
              <w:spacing w:line="241" w:lineRule="atLeast"/>
              <w:rPr>
                <w:rFonts w:ascii="Minion Pro" w:hAnsi="Minion Pro" w:cs="Minion Pro"/>
                <w:color w:val="221E1F"/>
                <w:sz w:val="28"/>
                <w:szCs w:val="28"/>
              </w:rPr>
            </w:pPr>
            <w:r w:rsidRPr="00A76D84">
              <w:rPr>
                <w:rFonts w:ascii="Minion Pro" w:hAnsi="Minion Pro" w:cs="Minion Pro"/>
                <w:b/>
                <w:bCs/>
                <w:color w:val="221E1F"/>
                <w:sz w:val="28"/>
                <w:szCs w:val="28"/>
              </w:rPr>
              <w:t xml:space="preserve">Purpose </w:t>
            </w:r>
          </w:p>
        </w:tc>
      </w:tr>
      <w:tr w:rsidR="00A76D84" w:rsidRPr="00A76D84" w14:paraId="6CA9C124" w14:textId="77777777" w:rsidTr="00A76D84">
        <w:trPr>
          <w:trHeight w:val="305"/>
        </w:trPr>
        <w:tc>
          <w:tcPr>
            <w:tcW w:w="5390" w:type="dxa"/>
          </w:tcPr>
          <w:p w14:paraId="7FCDE88A" w14:textId="77777777" w:rsidR="00A76D84" w:rsidRPr="00A76D84" w:rsidRDefault="00A76D84" w:rsidP="00A76D84">
            <w:pPr>
              <w:widowControl/>
              <w:spacing w:line="241" w:lineRule="atLeast"/>
              <w:rPr>
                <w:rFonts w:ascii="Minion Pro" w:hAnsi="Minion Pro" w:cs="Minion Pro"/>
                <w:color w:val="221E1F"/>
                <w:sz w:val="23"/>
                <w:szCs w:val="23"/>
              </w:rPr>
            </w:pPr>
            <w:r w:rsidRPr="00A76D84">
              <w:rPr>
                <w:rFonts w:ascii="Minion Pro" w:hAnsi="Minion Pro" w:cs="Minion Pro"/>
                <w:color w:val="221E1F"/>
                <w:sz w:val="23"/>
                <w:szCs w:val="23"/>
              </w:rPr>
              <w:t xml:space="preserve">Dry and wet measure equivalents </w:t>
            </w:r>
          </w:p>
        </w:tc>
        <w:tc>
          <w:tcPr>
            <w:tcW w:w="5390" w:type="dxa"/>
          </w:tcPr>
          <w:p w14:paraId="195F00AE" w14:textId="77777777" w:rsidR="00A76D84" w:rsidRPr="00A76D84" w:rsidRDefault="00A76D84" w:rsidP="00A76D84">
            <w:pPr>
              <w:widowControl/>
              <w:spacing w:line="241" w:lineRule="atLeast"/>
              <w:rPr>
                <w:rFonts w:ascii="Minion Pro" w:hAnsi="Minion Pro" w:cs="Minion Pro"/>
                <w:color w:val="221E1F"/>
                <w:sz w:val="23"/>
                <w:szCs w:val="23"/>
              </w:rPr>
            </w:pPr>
            <w:r w:rsidRPr="00A76D84">
              <w:rPr>
                <w:rFonts w:ascii="Minion Pro" w:hAnsi="Minion Pro" w:cs="Minion Pro"/>
                <w:color w:val="221E1F"/>
                <w:sz w:val="23"/>
                <w:szCs w:val="23"/>
              </w:rPr>
              <w:t xml:space="preserve">Demonstrate how to properly measure various dry/wet ingredients and/or equivalencies. </w:t>
            </w:r>
          </w:p>
        </w:tc>
      </w:tr>
      <w:tr w:rsidR="00A76D84" w:rsidRPr="00A76D84" w14:paraId="27B86E09" w14:textId="77777777" w:rsidTr="00A76D84">
        <w:trPr>
          <w:trHeight w:val="161"/>
        </w:trPr>
        <w:tc>
          <w:tcPr>
            <w:tcW w:w="5390" w:type="dxa"/>
          </w:tcPr>
          <w:p w14:paraId="4763692E" w14:textId="77777777" w:rsidR="00A76D84" w:rsidRPr="00A76D84" w:rsidRDefault="00A76D84" w:rsidP="00A76D84">
            <w:pPr>
              <w:widowControl/>
              <w:spacing w:line="241" w:lineRule="atLeast"/>
              <w:rPr>
                <w:rFonts w:ascii="Minion Pro" w:hAnsi="Minion Pro" w:cs="Minion Pro"/>
                <w:color w:val="221E1F"/>
                <w:sz w:val="23"/>
                <w:szCs w:val="23"/>
              </w:rPr>
            </w:pPr>
            <w:r w:rsidRPr="00A76D84">
              <w:rPr>
                <w:rFonts w:ascii="Minion Pro" w:hAnsi="Minion Pro" w:cs="Minion Pro"/>
                <w:color w:val="221E1F"/>
                <w:sz w:val="23"/>
                <w:szCs w:val="23"/>
              </w:rPr>
              <w:t xml:space="preserve">Garnish </w:t>
            </w:r>
          </w:p>
        </w:tc>
        <w:tc>
          <w:tcPr>
            <w:tcW w:w="5390" w:type="dxa"/>
          </w:tcPr>
          <w:p w14:paraId="4BC6E127" w14:textId="77777777" w:rsidR="00A76D84" w:rsidRPr="00A76D84" w:rsidRDefault="00A76D84" w:rsidP="00A76D84">
            <w:pPr>
              <w:widowControl/>
              <w:spacing w:line="241" w:lineRule="atLeast"/>
              <w:rPr>
                <w:rFonts w:ascii="Minion Pro" w:hAnsi="Minion Pro" w:cs="Minion Pro"/>
                <w:color w:val="221E1F"/>
                <w:sz w:val="23"/>
                <w:szCs w:val="23"/>
              </w:rPr>
            </w:pPr>
            <w:r w:rsidRPr="00A76D84">
              <w:rPr>
                <w:rFonts w:ascii="Minion Pro" w:hAnsi="Minion Pro" w:cs="Minion Pro"/>
                <w:color w:val="221E1F"/>
                <w:sz w:val="23"/>
                <w:szCs w:val="23"/>
              </w:rPr>
              <w:t xml:space="preserve">Liven up a plate with edible products to add color and flavor. </w:t>
            </w:r>
          </w:p>
        </w:tc>
      </w:tr>
      <w:tr w:rsidR="00A76D84" w:rsidRPr="00A76D84" w14:paraId="1F46E401" w14:textId="77777777" w:rsidTr="00A76D84">
        <w:trPr>
          <w:trHeight w:val="305"/>
        </w:trPr>
        <w:tc>
          <w:tcPr>
            <w:tcW w:w="5390" w:type="dxa"/>
          </w:tcPr>
          <w:p w14:paraId="69621314" w14:textId="77777777" w:rsidR="00A76D84" w:rsidRPr="00A76D84" w:rsidRDefault="00A76D84" w:rsidP="00A76D84">
            <w:pPr>
              <w:widowControl/>
              <w:spacing w:line="241" w:lineRule="atLeast"/>
              <w:rPr>
                <w:rFonts w:ascii="Minion Pro" w:hAnsi="Minion Pro" w:cs="Minion Pro"/>
                <w:color w:val="221E1F"/>
                <w:sz w:val="23"/>
                <w:szCs w:val="23"/>
              </w:rPr>
            </w:pPr>
            <w:r w:rsidRPr="00A76D84">
              <w:rPr>
                <w:rFonts w:ascii="Minion Pro" w:hAnsi="Minion Pro" w:cs="Minion Pro"/>
                <w:color w:val="221E1F"/>
                <w:sz w:val="23"/>
                <w:szCs w:val="23"/>
              </w:rPr>
              <w:t xml:space="preserve">Themed food </w:t>
            </w:r>
          </w:p>
        </w:tc>
        <w:tc>
          <w:tcPr>
            <w:tcW w:w="5390" w:type="dxa"/>
          </w:tcPr>
          <w:p w14:paraId="7282CEDD" w14:textId="77777777" w:rsidR="00A76D84" w:rsidRPr="00A76D84" w:rsidRDefault="00A76D84" w:rsidP="00A76D84">
            <w:pPr>
              <w:widowControl/>
              <w:spacing w:line="241" w:lineRule="atLeast"/>
              <w:rPr>
                <w:rFonts w:ascii="Minion Pro" w:hAnsi="Minion Pro" w:cs="Minion Pro"/>
                <w:color w:val="221E1F"/>
                <w:sz w:val="23"/>
                <w:szCs w:val="23"/>
              </w:rPr>
            </w:pPr>
            <w:r w:rsidRPr="00A76D84">
              <w:rPr>
                <w:rFonts w:ascii="Minion Pro" w:hAnsi="Minion Pro" w:cs="Minion Pro"/>
                <w:color w:val="221E1F"/>
                <w:sz w:val="23"/>
                <w:szCs w:val="23"/>
              </w:rPr>
              <w:t xml:space="preserve">Create something from fruits and vegetables that illustrates the theme such as ants on a log for a nature theme. </w:t>
            </w:r>
          </w:p>
        </w:tc>
      </w:tr>
      <w:tr w:rsidR="00A76D84" w:rsidRPr="00A76D84" w14:paraId="594A2779" w14:textId="77777777" w:rsidTr="00A76D84">
        <w:trPr>
          <w:trHeight w:val="161"/>
        </w:trPr>
        <w:tc>
          <w:tcPr>
            <w:tcW w:w="5390" w:type="dxa"/>
          </w:tcPr>
          <w:p w14:paraId="7DA5CD9B" w14:textId="77777777" w:rsidR="00A76D84" w:rsidRPr="00A76D84" w:rsidRDefault="00A76D84" w:rsidP="00A76D84">
            <w:pPr>
              <w:widowControl/>
              <w:spacing w:line="241" w:lineRule="atLeast"/>
              <w:rPr>
                <w:rFonts w:ascii="Minion Pro" w:hAnsi="Minion Pro" w:cs="Minion Pro"/>
                <w:color w:val="221E1F"/>
                <w:sz w:val="23"/>
                <w:szCs w:val="23"/>
              </w:rPr>
            </w:pPr>
            <w:r w:rsidRPr="00A76D84">
              <w:rPr>
                <w:rFonts w:ascii="Minion Pro" w:hAnsi="Minion Pro" w:cs="Minion Pro"/>
                <w:color w:val="221E1F"/>
                <w:sz w:val="23"/>
                <w:szCs w:val="23"/>
              </w:rPr>
              <w:t xml:space="preserve">Table/flatware setting </w:t>
            </w:r>
          </w:p>
        </w:tc>
        <w:tc>
          <w:tcPr>
            <w:tcW w:w="5390" w:type="dxa"/>
          </w:tcPr>
          <w:p w14:paraId="5CCDABF1" w14:textId="77777777" w:rsidR="00A76D84" w:rsidRPr="00A76D84" w:rsidRDefault="00A76D84" w:rsidP="00A76D84">
            <w:pPr>
              <w:widowControl/>
              <w:spacing w:line="241" w:lineRule="atLeast"/>
              <w:rPr>
                <w:rFonts w:ascii="Minion Pro" w:hAnsi="Minion Pro" w:cs="Minion Pro"/>
                <w:color w:val="221E1F"/>
                <w:sz w:val="23"/>
                <w:szCs w:val="23"/>
              </w:rPr>
            </w:pPr>
            <w:r w:rsidRPr="00A76D84">
              <w:rPr>
                <w:rFonts w:ascii="Minion Pro" w:hAnsi="Minion Pro" w:cs="Minion Pro"/>
                <w:color w:val="221E1F"/>
                <w:sz w:val="23"/>
                <w:szCs w:val="23"/>
              </w:rPr>
              <w:t xml:space="preserve">Demonstrate appropriate table setting. </w:t>
            </w:r>
          </w:p>
        </w:tc>
      </w:tr>
      <w:tr w:rsidR="00A76D84" w:rsidRPr="00A76D84" w14:paraId="1A92A279" w14:textId="77777777" w:rsidTr="00A76D84">
        <w:trPr>
          <w:trHeight w:val="305"/>
        </w:trPr>
        <w:tc>
          <w:tcPr>
            <w:tcW w:w="5390" w:type="dxa"/>
          </w:tcPr>
          <w:p w14:paraId="0CD92E84" w14:textId="77777777" w:rsidR="00A76D84" w:rsidRPr="00A76D84" w:rsidRDefault="00A76D84" w:rsidP="00A76D84">
            <w:pPr>
              <w:widowControl/>
              <w:spacing w:line="241" w:lineRule="atLeast"/>
              <w:rPr>
                <w:rFonts w:ascii="Minion Pro" w:hAnsi="Minion Pro" w:cs="Minion Pro"/>
                <w:color w:val="221E1F"/>
                <w:sz w:val="23"/>
                <w:szCs w:val="23"/>
              </w:rPr>
            </w:pPr>
            <w:r w:rsidRPr="00A76D84">
              <w:rPr>
                <w:rFonts w:ascii="Minion Pro" w:hAnsi="Minion Pro" w:cs="Minion Pro"/>
                <w:color w:val="221E1F"/>
                <w:sz w:val="23"/>
                <w:szCs w:val="23"/>
              </w:rPr>
              <w:t>Knives</w:t>
            </w:r>
          </w:p>
        </w:tc>
        <w:tc>
          <w:tcPr>
            <w:tcW w:w="5390" w:type="dxa"/>
          </w:tcPr>
          <w:p w14:paraId="02DA4477" w14:textId="77777777" w:rsidR="00A76D84" w:rsidRDefault="00A76D84" w:rsidP="00A76D84">
            <w:pPr>
              <w:widowControl/>
              <w:spacing w:line="241" w:lineRule="atLeast"/>
              <w:rPr>
                <w:rFonts w:ascii="Minion Pro" w:hAnsi="Minion Pro" w:cs="Minion Pro"/>
                <w:color w:val="221E1F"/>
                <w:sz w:val="23"/>
                <w:szCs w:val="23"/>
              </w:rPr>
            </w:pPr>
            <w:r w:rsidRPr="00A76D84">
              <w:rPr>
                <w:rFonts w:ascii="Minion Pro" w:hAnsi="Minion Pro" w:cs="Minion Pro"/>
                <w:color w:val="221E1F"/>
                <w:sz w:val="23"/>
                <w:szCs w:val="23"/>
              </w:rPr>
              <w:t xml:space="preserve">Select a knife based upon food to be cut. </w:t>
            </w:r>
          </w:p>
          <w:p w14:paraId="0A8139CA" w14:textId="77777777" w:rsidR="00A76D84" w:rsidRPr="00A76D84" w:rsidRDefault="00A76D84" w:rsidP="00A76D84">
            <w:pPr>
              <w:widowControl/>
              <w:spacing w:line="241" w:lineRule="atLeast"/>
              <w:rPr>
                <w:rFonts w:ascii="Minion Pro" w:hAnsi="Minion Pro" w:cs="Minion Pro"/>
                <w:color w:val="221E1F"/>
                <w:sz w:val="23"/>
                <w:szCs w:val="23"/>
              </w:rPr>
            </w:pPr>
            <w:r w:rsidRPr="00A76D84">
              <w:rPr>
                <w:rFonts w:ascii="Minion Pro" w:hAnsi="Minion Pro" w:cs="Minion Pro"/>
                <w:color w:val="221E1F"/>
                <w:sz w:val="23"/>
                <w:szCs w:val="23"/>
              </w:rPr>
              <w:t xml:space="preserve">Demonstrate how to dice, mince, chop a vegetable. </w:t>
            </w:r>
          </w:p>
        </w:tc>
      </w:tr>
      <w:tr w:rsidR="00A76D84" w:rsidRPr="00A76D84" w14:paraId="4A8B6D42" w14:textId="77777777" w:rsidTr="00A76D84">
        <w:trPr>
          <w:trHeight w:val="305"/>
        </w:trPr>
        <w:tc>
          <w:tcPr>
            <w:tcW w:w="5390" w:type="dxa"/>
          </w:tcPr>
          <w:p w14:paraId="066FCD40" w14:textId="77777777" w:rsidR="00A76D84" w:rsidRPr="00A76D84" w:rsidRDefault="00A76D84" w:rsidP="00A76D84">
            <w:pPr>
              <w:widowControl/>
              <w:spacing w:line="241" w:lineRule="atLeast"/>
              <w:rPr>
                <w:rFonts w:ascii="Minion Pro" w:hAnsi="Minion Pro" w:cs="Minion Pro"/>
                <w:color w:val="221E1F"/>
                <w:sz w:val="23"/>
                <w:szCs w:val="23"/>
              </w:rPr>
            </w:pPr>
            <w:r w:rsidRPr="00A76D84">
              <w:rPr>
                <w:rFonts w:ascii="Minion Pro" w:hAnsi="Minion Pro" w:cs="Minion Pro"/>
                <w:color w:val="221E1F"/>
                <w:sz w:val="23"/>
                <w:szCs w:val="23"/>
              </w:rPr>
              <w:t xml:space="preserve">Cross contamination prevention </w:t>
            </w:r>
          </w:p>
        </w:tc>
        <w:tc>
          <w:tcPr>
            <w:tcW w:w="5390" w:type="dxa"/>
          </w:tcPr>
          <w:p w14:paraId="0A21B78E" w14:textId="77777777" w:rsidR="00A76D84" w:rsidRPr="00A76D84" w:rsidRDefault="00A76D84" w:rsidP="00A76D84">
            <w:pPr>
              <w:widowControl/>
              <w:spacing w:line="241" w:lineRule="atLeast"/>
              <w:rPr>
                <w:rFonts w:ascii="Minion Pro" w:hAnsi="Minion Pro" w:cs="Minion Pro"/>
                <w:color w:val="221E1F"/>
                <w:sz w:val="23"/>
                <w:szCs w:val="23"/>
              </w:rPr>
            </w:pPr>
            <w:r w:rsidRPr="00A76D84">
              <w:rPr>
                <w:rFonts w:ascii="Minion Pro" w:hAnsi="Minion Pro" w:cs="Minion Pro"/>
                <w:color w:val="221E1F"/>
                <w:sz w:val="23"/>
                <w:szCs w:val="23"/>
              </w:rPr>
              <w:t xml:space="preserve">Explain food safety, cutting boards, knives, gloves, handwashing when using either raw or fresh foods. </w:t>
            </w:r>
          </w:p>
        </w:tc>
      </w:tr>
      <w:tr w:rsidR="00A76D84" w:rsidRPr="00A76D84" w14:paraId="0ACDAA07" w14:textId="77777777" w:rsidTr="00A76D84">
        <w:trPr>
          <w:trHeight w:val="305"/>
        </w:trPr>
        <w:tc>
          <w:tcPr>
            <w:tcW w:w="5390" w:type="dxa"/>
          </w:tcPr>
          <w:p w14:paraId="61EB54AE" w14:textId="77777777" w:rsidR="00A76D84" w:rsidRPr="00A76D84" w:rsidRDefault="00A76D84" w:rsidP="00A76D84">
            <w:pPr>
              <w:widowControl/>
              <w:spacing w:line="241" w:lineRule="atLeast"/>
              <w:rPr>
                <w:rFonts w:ascii="Minion Pro" w:hAnsi="Minion Pro" w:cs="Minion Pro"/>
                <w:color w:val="221E1F"/>
                <w:sz w:val="23"/>
                <w:szCs w:val="23"/>
              </w:rPr>
            </w:pPr>
            <w:r w:rsidRPr="00A76D84">
              <w:rPr>
                <w:rFonts w:ascii="Minion Pro" w:hAnsi="Minion Pro" w:cs="Minion Pro"/>
                <w:color w:val="221E1F"/>
                <w:sz w:val="23"/>
                <w:szCs w:val="23"/>
              </w:rPr>
              <w:t xml:space="preserve">Small appliance demonstration or kitchen gadget demonstration. </w:t>
            </w:r>
          </w:p>
        </w:tc>
        <w:tc>
          <w:tcPr>
            <w:tcW w:w="5390" w:type="dxa"/>
          </w:tcPr>
          <w:p w14:paraId="1C1C7553" w14:textId="77777777" w:rsidR="00A76D84" w:rsidRPr="00A76D84" w:rsidRDefault="00A76D84" w:rsidP="00A76D84">
            <w:pPr>
              <w:widowControl/>
              <w:spacing w:line="241" w:lineRule="atLeast"/>
              <w:rPr>
                <w:rFonts w:ascii="Minion Pro" w:hAnsi="Minion Pro" w:cs="Minion Pro"/>
                <w:color w:val="221E1F"/>
                <w:sz w:val="23"/>
                <w:szCs w:val="23"/>
              </w:rPr>
            </w:pPr>
            <w:r w:rsidRPr="00A76D84">
              <w:rPr>
                <w:rFonts w:ascii="Minion Pro" w:hAnsi="Minion Pro" w:cs="Minion Pro"/>
                <w:color w:val="221E1F"/>
                <w:sz w:val="23"/>
                <w:szCs w:val="23"/>
              </w:rPr>
              <w:t xml:space="preserve">Demonstrate how to use a small kitchen appliance or gadget properly and safely. </w:t>
            </w:r>
          </w:p>
        </w:tc>
      </w:tr>
      <w:tr w:rsidR="00A76D84" w:rsidRPr="00A76D84" w14:paraId="5EF8C958" w14:textId="77777777" w:rsidTr="00A76D84">
        <w:trPr>
          <w:trHeight w:val="161"/>
        </w:trPr>
        <w:tc>
          <w:tcPr>
            <w:tcW w:w="5390" w:type="dxa"/>
          </w:tcPr>
          <w:p w14:paraId="0F007CDA" w14:textId="77777777" w:rsidR="00A76D84" w:rsidRPr="00A76D84" w:rsidRDefault="00A76D84" w:rsidP="00A76D84">
            <w:pPr>
              <w:widowControl/>
              <w:spacing w:line="241" w:lineRule="atLeast"/>
              <w:rPr>
                <w:rFonts w:ascii="Minion Pro" w:hAnsi="Minion Pro" w:cs="Minion Pro"/>
                <w:color w:val="221E1F"/>
                <w:sz w:val="23"/>
                <w:szCs w:val="23"/>
              </w:rPr>
            </w:pPr>
            <w:r w:rsidRPr="00A76D84">
              <w:rPr>
                <w:rFonts w:ascii="Minion Pro" w:hAnsi="Minion Pro" w:cs="Minion Pro"/>
                <w:color w:val="221E1F"/>
                <w:sz w:val="23"/>
                <w:szCs w:val="23"/>
              </w:rPr>
              <w:t xml:space="preserve">Meal Planning </w:t>
            </w:r>
          </w:p>
        </w:tc>
        <w:tc>
          <w:tcPr>
            <w:tcW w:w="5390" w:type="dxa"/>
          </w:tcPr>
          <w:p w14:paraId="20C2746A" w14:textId="77777777" w:rsidR="00A76D84" w:rsidRPr="00A76D84" w:rsidRDefault="00A76D84" w:rsidP="00A76D84">
            <w:pPr>
              <w:widowControl/>
              <w:spacing w:line="241" w:lineRule="atLeast"/>
              <w:rPr>
                <w:rFonts w:ascii="Minion Pro" w:hAnsi="Minion Pro" w:cs="Minion Pro"/>
                <w:color w:val="221E1F"/>
                <w:sz w:val="23"/>
                <w:szCs w:val="23"/>
              </w:rPr>
            </w:pPr>
            <w:r w:rsidRPr="00A76D84">
              <w:rPr>
                <w:rFonts w:ascii="Minion Pro" w:hAnsi="Minion Pro" w:cs="Minion Pro"/>
                <w:color w:val="221E1F"/>
                <w:sz w:val="23"/>
                <w:szCs w:val="23"/>
              </w:rPr>
              <w:t xml:space="preserve">Plan a meal using MyPlate and/or grocery store ad. </w:t>
            </w:r>
          </w:p>
        </w:tc>
      </w:tr>
      <w:tr w:rsidR="00A76D84" w:rsidRPr="00A76D84" w14:paraId="4125F717" w14:textId="77777777" w:rsidTr="00A76D84">
        <w:trPr>
          <w:trHeight w:val="305"/>
        </w:trPr>
        <w:tc>
          <w:tcPr>
            <w:tcW w:w="5390" w:type="dxa"/>
          </w:tcPr>
          <w:p w14:paraId="09510FB6" w14:textId="77777777" w:rsidR="00A76D84" w:rsidRPr="00A76D84" w:rsidRDefault="00A76D84" w:rsidP="00A76D84">
            <w:pPr>
              <w:widowControl/>
              <w:spacing w:line="241" w:lineRule="atLeast"/>
              <w:rPr>
                <w:rFonts w:ascii="Minion Pro" w:hAnsi="Minion Pro" w:cs="Minion Pro"/>
                <w:color w:val="221E1F"/>
                <w:sz w:val="23"/>
                <w:szCs w:val="23"/>
              </w:rPr>
            </w:pPr>
            <w:r w:rsidRPr="00A76D84">
              <w:rPr>
                <w:rFonts w:ascii="Minion Pro" w:hAnsi="Minion Pro" w:cs="Minion Pro"/>
                <w:color w:val="221E1F"/>
                <w:sz w:val="23"/>
                <w:szCs w:val="23"/>
              </w:rPr>
              <w:t xml:space="preserve">Product selection/identification. </w:t>
            </w:r>
          </w:p>
        </w:tc>
        <w:tc>
          <w:tcPr>
            <w:tcW w:w="5390" w:type="dxa"/>
          </w:tcPr>
          <w:p w14:paraId="05D46B53" w14:textId="77777777" w:rsidR="00A76D84" w:rsidRPr="00A76D84" w:rsidRDefault="00A76D84" w:rsidP="00A76D84">
            <w:pPr>
              <w:widowControl/>
              <w:spacing w:line="241" w:lineRule="atLeast"/>
              <w:rPr>
                <w:rFonts w:ascii="Minion Pro" w:hAnsi="Minion Pro" w:cs="Minion Pro"/>
                <w:color w:val="221E1F"/>
                <w:sz w:val="23"/>
                <w:szCs w:val="23"/>
              </w:rPr>
            </w:pPr>
            <w:r w:rsidRPr="00A76D84">
              <w:rPr>
                <w:rFonts w:ascii="Minion Pro" w:hAnsi="Minion Pro" w:cs="Minion Pro"/>
                <w:color w:val="221E1F"/>
                <w:sz w:val="23"/>
                <w:szCs w:val="23"/>
              </w:rPr>
              <w:t xml:space="preserve">Demonstrate how to properly select a food product based on quality, variety, or type. </w:t>
            </w:r>
          </w:p>
        </w:tc>
      </w:tr>
    </w:tbl>
    <w:p w14:paraId="08C3D186" w14:textId="2CE22C73" w:rsidR="00A76D84" w:rsidRDefault="00356054" w:rsidP="009A4E80">
      <w:pPr>
        <w:pStyle w:val="BodyText"/>
        <w:tabs>
          <w:tab w:val="left" w:pos="1560"/>
        </w:tabs>
        <w:kinsoku w:val="0"/>
        <w:overflowPunct w:val="0"/>
        <w:ind w:right="366"/>
        <w:rPr>
          <w:color w:val="000000"/>
        </w:rPr>
      </w:pPr>
      <w:r>
        <w:rPr>
          <w:noProof/>
        </w:rPr>
        <mc:AlternateContent>
          <mc:Choice Requires="wps">
            <w:drawing>
              <wp:anchor distT="45720" distB="45720" distL="114300" distR="114300" simplePos="0" relativeHeight="251661312" behindDoc="0" locked="0" layoutInCell="1" allowOverlap="1" wp14:anchorId="45E38AA5" wp14:editId="13267009">
                <wp:simplePos x="0" y="0"/>
                <wp:positionH relativeFrom="column">
                  <wp:posOffset>-800101</wp:posOffset>
                </wp:positionH>
                <wp:positionV relativeFrom="paragraph">
                  <wp:posOffset>269240</wp:posOffset>
                </wp:positionV>
                <wp:extent cx="1312545" cy="780415"/>
                <wp:effectExtent l="0" t="76200" r="20955" b="9588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0987031">
                          <a:off x="0" y="0"/>
                          <a:ext cx="1312545" cy="780415"/>
                        </a:xfrm>
                        <a:prstGeom prst="irregularSeal2">
                          <a:avLst/>
                        </a:prstGeom>
                        <a:solidFill>
                          <a:srgbClr val="008000"/>
                        </a:solidFill>
                        <a:ln w="9525">
                          <a:solidFill>
                            <a:srgbClr val="000000"/>
                          </a:solidFill>
                          <a:miter lim="800000"/>
                          <a:headEnd/>
                          <a:tailEnd/>
                        </a:ln>
                      </wps:spPr>
                      <wps:txbx>
                        <w:txbxContent>
                          <w:p w14:paraId="1FA14FAC" w14:textId="77777777" w:rsidR="00356054" w:rsidRPr="002317FB" w:rsidRDefault="00356054" w:rsidP="00356054">
                            <w:pPr>
                              <w:jc w:val="center"/>
                              <w:rPr>
                                <w:rFonts w:ascii="Bradley Hand ITC" w:hAnsi="Bradley Hand ITC"/>
                                <w:b/>
                                <w:bCs/>
                              </w:rPr>
                            </w:pPr>
                            <w:r w:rsidRPr="002317FB">
                              <w:rPr>
                                <w:rFonts w:ascii="Bradley Hand ITC" w:hAnsi="Bradley Hand ITC"/>
                                <w:b/>
                                <w:bCs/>
                              </w:rPr>
                              <w:t>N</w:t>
                            </w:r>
                            <w:r>
                              <w:rPr>
                                <w:rFonts w:ascii="Bradley Hand ITC" w:hAnsi="Bradley Hand ITC"/>
                                <w:b/>
                                <w:bCs/>
                              </w:rPr>
                              <w:t>E</w:t>
                            </w:r>
                            <w:r w:rsidRPr="002317FB">
                              <w:rPr>
                                <w:rFonts w:ascii="Bradley Hand ITC" w:hAnsi="Bradley Hand ITC"/>
                                <w:b/>
                                <w:bCs/>
                              </w:rPr>
                              <w:t>W</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E38AA5" id="_x0000_s1028" type="#_x0000_t72" style="position:absolute;left:0;text-align:left;margin-left:-63pt;margin-top:21.2pt;width:103.35pt;height:61.45pt;rotation:-669526fd;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" fillcolor="green">
                <v:textbox>
                  <w:txbxContent>
                    <w:p w14:paraId="1FA14FAC" w14:textId="77777777" w:rsidR="00356054" w:rsidRPr="002317FB" w:rsidRDefault="00356054" w:rsidP="00356054">
                      <w:pPr>
                        <w:jc w:val="center"/>
                        <w:rPr>
                          <w:rFonts w:ascii="Bradley Hand ITC" w:hAnsi="Bradley Hand ITC"/>
                          <w:b/>
                          <w:bCs/>
                        </w:rPr>
                      </w:pPr>
                      <w:r w:rsidRPr="002317FB">
                        <w:rPr>
                          <w:rFonts w:ascii="Bradley Hand ITC" w:hAnsi="Bradley Hand ITC"/>
                          <w:b/>
                          <w:bCs/>
                        </w:rPr>
                        <w:t>N</w:t>
                      </w:r>
                      <w:r>
                        <w:rPr>
                          <w:rFonts w:ascii="Bradley Hand ITC" w:hAnsi="Bradley Hand ITC"/>
                          <w:b/>
                          <w:bCs/>
                        </w:rPr>
                        <w:t>E</w:t>
                      </w:r>
                      <w:r w:rsidRPr="002317FB">
                        <w:rPr>
                          <w:rFonts w:ascii="Bradley Hand ITC" w:hAnsi="Bradley Hand ITC"/>
                          <w:b/>
                          <w:bCs/>
                        </w:rPr>
                        <w:t>W</w:t>
                      </w:r>
                    </w:p>
                  </w:txbxContent>
                </v:textbox>
                <w10:wrap type="square"/>
              </v:shape>
            </w:pict>
          </mc:Fallback>
        </mc:AlternateContent>
      </w:r>
    </w:p>
    <w:p w14:paraId="274A5725" w14:textId="4EF93547" w:rsidR="005F3417" w:rsidRDefault="00A76D84" w:rsidP="00356054">
      <w:pPr>
        <w:pStyle w:val="BodyText"/>
        <w:tabs>
          <w:tab w:val="left" w:pos="1560"/>
        </w:tabs>
        <w:kinsoku w:val="0"/>
        <w:overflowPunct w:val="0"/>
        <w:ind w:left="0" w:right="366"/>
        <w:rPr>
          <w:bCs/>
          <w:sz w:val="22"/>
          <w:szCs w:val="22"/>
        </w:rPr>
      </w:pPr>
      <w:r w:rsidRPr="00356054">
        <w:rPr>
          <w:b/>
          <w:bCs/>
          <w:color w:val="221E1F"/>
          <w:highlight w:val="yellow"/>
        </w:rPr>
        <w:t>KNOWLEDGE SHOWCASE</w:t>
      </w:r>
      <w:r w:rsidR="00356054" w:rsidRPr="00356054">
        <w:rPr>
          <w:b/>
          <w:bCs/>
          <w:color w:val="221E1F"/>
          <w:highlight w:val="yellow"/>
        </w:rPr>
        <w:t>-SENIORS ONLY</w:t>
      </w:r>
      <w:r w:rsidRPr="00356054">
        <w:rPr>
          <w:b/>
          <w:bCs/>
          <w:color w:val="221E1F"/>
          <w:highlight w:val="yellow"/>
        </w:rPr>
        <w:t xml:space="preserve">: </w:t>
      </w:r>
      <w:r w:rsidR="00356054" w:rsidRPr="00356054">
        <w:rPr>
          <w:color w:val="221E1F"/>
          <w:highlight w:val="yellow"/>
        </w:rPr>
        <w:t>Senior age competitors</w:t>
      </w:r>
      <w:r w:rsidRPr="00356054">
        <w:rPr>
          <w:color w:val="221E1F"/>
          <w:highlight w:val="yellow"/>
        </w:rPr>
        <w:t xml:space="preserve"> will need to employ their decision making and knowledge related to food purchasing, preparation, nutrition, and food safety to answer questions on a quiz. There will be a designated time for contestants to take this quiz. No study materials will be </w:t>
      </w:r>
      <w:r w:rsidR="005F3417" w:rsidRPr="00356054">
        <w:rPr>
          <w:color w:val="221E1F"/>
          <w:highlight w:val="yellow"/>
        </w:rPr>
        <w:t>p</w:t>
      </w:r>
      <w:r w:rsidRPr="00356054">
        <w:rPr>
          <w:color w:val="221E1F"/>
          <w:highlight w:val="yellow"/>
        </w:rPr>
        <w:t>rovided; however, contestants should refer to the Texas 4-H Food &amp; Nutrition page</w:t>
      </w:r>
      <w:r w:rsidR="00356054" w:rsidRPr="00356054">
        <w:rPr>
          <w:color w:val="221E1F"/>
          <w:highlight w:val="yellow"/>
        </w:rPr>
        <w:t xml:space="preserve"> </w:t>
      </w:r>
      <w:r w:rsidRPr="00356054">
        <w:rPr>
          <w:color w:val="221E1F"/>
          <w:highlight w:val="yellow"/>
        </w:rPr>
        <w:t>(</w:t>
      </w:r>
      <w:proofErr w:type="gramStart"/>
      <w:r w:rsidRPr="00356054">
        <w:rPr>
          <w:color w:val="205D9F"/>
          <w:highlight w:val="yellow"/>
          <w:u w:val="single"/>
        </w:rPr>
        <w:t xml:space="preserve">https://texas4-h.tamu.edu/projects/food-nutrition/ </w:t>
      </w:r>
      <w:r w:rsidRPr="00356054">
        <w:rPr>
          <w:color w:val="221E1F"/>
          <w:highlight w:val="yellow"/>
        </w:rPr>
        <w:t>)</w:t>
      </w:r>
      <w:proofErr w:type="gramEnd"/>
      <w:r w:rsidRPr="00356054">
        <w:rPr>
          <w:color w:val="221E1F"/>
          <w:highlight w:val="yellow"/>
        </w:rPr>
        <w:t xml:space="preserve"> for potential resources.</w:t>
      </w:r>
    </w:p>
    <w:p w14:paraId="5EF00D74" w14:textId="26F1DA24" w:rsidR="00155799" w:rsidRPr="002317FB" w:rsidRDefault="00155799" w:rsidP="00155799">
      <w:pPr>
        <w:pStyle w:val="Heading1"/>
        <w:kinsoku w:val="0"/>
        <w:overflowPunct w:val="0"/>
        <w:spacing w:line="409" w:lineRule="exact"/>
        <w:ind w:left="39"/>
        <w:jc w:val="center"/>
        <w:rPr>
          <w:rFonts w:ascii="Calibri" w:hAnsi="Calibri" w:cs="Calibri"/>
          <w:sz w:val="22"/>
          <w:szCs w:val="22"/>
        </w:rPr>
      </w:pPr>
      <w:r w:rsidRPr="002317FB">
        <w:rPr>
          <w:rFonts w:ascii="Calibri" w:hAnsi="Calibri" w:cs="Calibri"/>
          <w:bCs w:val="0"/>
          <w:sz w:val="22"/>
          <w:szCs w:val="22"/>
        </w:rPr>
        <w:lastRenderedPageBreak/>
        <w:t>STUDY</w:t>
      </w:r>
      <w:r w:rsidRPr="002317FB">
        <w:rPr>
          <w:rFonts w:ascii="Calibri" w:hAnsi="Calibri" w:cs="Calibri"/>
          <w:bCs w:val="0"/>
          <w:spacing w:val="-11"/>
          <w:sz w:val="22"/>
          <w:szCs w:val="22"/>
        </w:rPr>
        <w:t xml:space="preserve"> </w:t>
      </w:r>
      <w:r w:rsidRPr="002317FB">
        <w:rPr>
          <w:rFonts w:ascii="Calibri" w:hAnsi="Calibri" w:cs="Calibri"/>
          <w:bCs w:val="0"/>
          <w:sz w:val="22"/>
          <w:szCs w:val="22"/>
        </w:rPr>
        <w:t>THESE</w:t>
      </w:r>
      <w:r w:rsidRPr="002317FB">
        <w:rPr>
          <w:rFonts w:ascii="Calibri" w:hAnsi="Calibri" w:cs="Calibri"/>
          <w:bCs w:val="0"/>
          <w:spacing w:val="-10"/>
          <w:sz w:val="22"/>
          <w:szCs w:val="22"/>
        </w:rPr>
        <w:t xml:space="preserve"> </w:t>
      </w:r>
      <w:r w:rsidRPr="002317FB">
        <w:rPr>
          <w:rFonts w:ascii="Calibri" w:hAnsi="Calibri" w:cs="Calibri"/>
          <w:bCs w:val="0"/>
          <w:sz w:val="22"/>
          <w:szCs w:val="22"/>
        </w:rPr>
        <w:t>RESOURCES</w:t>
      </w:r>
      <w:r w:rsidRPr="002317FB">
        <w:rPr>
          <w:rFonts w:ascii="Calibri" w:hAnsi="Calibri" w:cs="Calibri"/>
          <w:bCs w:val="0"/>
          <w:spacing w:val="-8"/>
          <w:sz w:val="22"/>
          <w:szCs w:val="22"/>
        </w:rPr>
        <w:t xml:space="preserve"> </w:t>
      </w:r>
      <w:r w:rsidRPr="002317FB">
        <w:rPr>
          <w:rFonts w:ascii="Calibri" w:hAnsi="Calibri" w:cs="Calibri"/>
          <w:bCs w:val="0"/>
          <w:sz w:val="22"/>
          <w:szCs w:val="22"/>
        </w:rPr>
        <w:t>TO</w:t>
      </w:r>
      <w:r w:rsidRPr="002317FB">
        <w:rPr>
          <w:rFonts w:ascii="Calibri" w:hAnsi="Calibri" w:cs="Calibri"/>
          <w:bCs w:val="0"/>
          <w:spacing w:val="-9"/>
          <w:sz w:val="22"/>
          <w:szCs w:val="22"/>
        </w:rPr>
        <w:t xml:space="preserve"> </w:t>
      </w:r>
      <w:r w:rsidRPr="002317FB">
        <w:rPr>
          <w:rFonts w:ascii="Calibri" w:hAnsi="Calibri" w:cs="Calibri"/>
          <w:bCs w:val="0"/>
          <w:spacing w:val="-1"/>
          <w:sz w:val="22"/>
          <w:szCs w:val="22"/>
        </w:rPr>
        <w:t>PREPARE</w:t>
      </w:r>
      <w:r w:rsidRPr="002317FB">
        <w:rPr>
          <w:rFonts w:ascii="Calibri" w:hAnsi="Calibri" w:cs="Calibri"/>
          <w:bCs w:val="0"/>
          <w:spacing w:val="-9"/>
          <w:sz w:val="22"/>
          <w:szCs w:val="22"/>
        </w:rPr>
        <w:t xml:space="preserve"> </w:t>
      </w:r>
      <w:r w:rsidRPr="002317FB">
        <w:rPr>
          <w:rFonts w:ascii="Calibri" w:hAnsi="Calibri" w:cs="Calibri"/>
          <w:bCs w:val="0"/>
          <w:sz w:val="22"/>
          <w:szCs w:val="22"/>
        </w:rPr>
        <w:t>FOR</w:t>
      </w:r>
      <w:r w:rsidRPr="002317FB">
        <w:rPr>
          <w:rFonts w:ascii="Calibri" w:hAnsi="Calibri" w:cs="Calibri"/>
          <w:bCs w:val="0"/>
          <w:spacing w:val="-9"/>
          <w:sz w:val="22"/>
          <w:szCs w:val="22"/>
        </w:rPr>
        <w:t xml:space="preserve"> </w:t>
      </w:r>
      <w:r>
        <w:rPr>
          <w:rFonts w:ascii="Calibri" w:hAnsi="Calibri" w:cs="Calibri"/>
          <w:bCs w:val="0"/>
          <w:spacing w:val="-9"/>
          <w:sz w:val="22"/>
          <w:szCs w:val="22"/>
        </w:rPr>
        <w:t>THE FOOD SHOW</w:t>
      </w:r>
    </w:p>
    <w:p w14:paraId="3A4106D0" w14:textId="77777777" w:rsidR="00155799" w:rsidRPr="00155799" w:rsidRDefault="00155799" w:rsidP="00155799">
      <w:pPr>
        <w:widowControl/>
        <w:spacing w:line="241" w:lineRule="atLeast"/>
        <w:rPr>
          <w:rFonts w:ascii="Calibri" w:hAnsi="Calibri" w:cs="Calibri"/>
          <w:i/>
          <w:iCs/>
          <w:color w:val="221E1F"/>
        </w:rPr>
      </w:pPr>
      <w:r w:rsidRPr="00155799">
        <w:rPr>
          <w:rFonts w:ascii="Calibri" w:hAnsi="Calibri" w:cs="Calibri"/>
          <w:i/>
          <w:iCs/>
          <w:color w:val="221E1F"/>
        </w:rPr>
        <w:t xml:space="preserve">Participants are encouraged to use the following resources as a foundation to learning nutrition, food safety, and food preparation knowledge. Participants should not solely rely on these resources but seek other credible resources to expand their knowledge and expertise. </w:t>
      </w:r>
    </w:p>
    <w:p w14:paraId="6BAF3413" w14:textId="77777777" w:rsidR="00155799" w:rsidRPr="001B22F6" w:rsidRDefault="00155799" w:rsidP="00155799">
      <w:pPr>
        <w:widowControl/>
        <w:spacing w:line="241" w:lineRule="atLeast"/>
        <w:rPr>
          <w:rFonts w:ascii="Calibri" w:hAnsi="Calibri" w:cs="Calibri"/>
          <w:color w:val="221E1F"/>
          <w:sz w:val="28"/>
          <w:szCs w:val="28"/>
        </w:rPr>
      </w:pPr>
    </w:p>
    <w:p w14:paraId="2B4A1A9F" w14:textId="5207E1BE" w:rsidR="001B22F6" w:rsidRPr="001B22F6" w:rsidRDefault="001B22F6" w:rsidP="00155799">
      <w:pPr>
        <w:pStyle w:val="BodyText"/>
        <w:tabs>
          <w:tab w:val="left" w:pos="1560"/>
        </w:tabs>
        <w:kinsoku w:val="0"/>
        <w:overflowPunct w:val="0"/>
        <w:ind w:left="0" w:right="366"/>
        <w:rPr>
          <w:rStyle w:val="markedcontent"/>
          <w:sz w:val="28"/>
          <w:szCs w:val="28"/>
        </w:rPr>
      </w:pPr>
      <w:r w:rsidRPr="001B22F6">
        <w:rPr>
          <w:rStyle w:val="markedcontent"/>
          <w:sz w:val="28"/>
          <w:szCs w:val="28"/>
        </w:rPr>
        <w:t>NUTRITION RESOURCES</w:t>
      </w:r>
    </w:p>
    <w:p w14:paraId="13F56308" w14:textId="7550794B" w:rsidR="00A450EF" w:rsidRPr="001B22F6" w:rsidRDefault="00A450EF" w:rsidP="00155799">
      <w:pPr>
        <w:pStyle w:val="BodyText"/>
        <w:tabs>
          <w:tab w:val="left" w:pos="1560"/>
        </w:tabs>
        <w:kinsoku w:val="0"/>
        <w:overflowPunct w:val="0"/>
        <w:ind w:left="0" w:right="366"/>
        <w:rPr>
          <w:rStyle w:val="markedcontent"/>
          <w:sz w:val="28"/>
          <w:szCs w:val="28"/>
        </w:rPr>
      </w:pPr>
      <w:r w:rsidRPr="001B22F6">
        <w:rPr>
          <w:rStyle w:val="markedcontent"/>
          <w:sz w:val="28"/>
          <w:szCs w:val="28"/>
        </w:rPr>
        <w:t xml:space="preserve">MyPlate </w:t>
      </w:r>
      <w:hyperlink r:id="rId9" w:history="1">
        <w:r w:rsidRPr="001B22F6">
          <w:rPr>
            <w:rStyle w:val="Hyperlink"/>
            <w:rFonts w:cs="Calibri"/>
            <w:sz w:val="28"/>
            <w:szCs w:val="28"/>
          </w:rPr>
          <w:t>http://www.choosemyplate.gov/</w:t>
        </w:r>
      </w:hyperlink>
    </w:p>
    <w:p w14:paraId="2D74D3F3" w14:textId="77777777" w:rsidR="00A450EF" w:rsidRPr="001B22F6" w:rsidRDefault="00A450EF" w:rsidP="00155799">
      <w:pPr>
        <w:pStyle w:val="BodyText"/>
        <w:tabs>
          <w:tab w:val="left" w:pos="1560"/>
        </w:tabs>
        <w:kinsoku w:val="0"/>
        <w:overflowPunct w:val="0"/>
        <w:ind w:left="0" w:right="366"/>
        <w:rPr>
          <w:rStyle w:val="markedcontent"/>
          <w:sz w:val="28"/>
          <w:szCs w:val="28"/>
        </w:rPr>
      </w:pPr>
    </w:p>
    <w:p w14:paraId="60CD8DC2" w14:textId="35A96E8F" w:rsidR="00A450EF" w:rsidRPr="001B22F6" w:rsidRDefault="00A450EF" w:rsidP="00155799">
      <w:pPr>
        <w:pStyle w:val="BodyText"/>
        <w:tabs>
          <w:tab w:val="left" w:pos="1560"/>
        </w:tabs>
        <w:kinsoku w:val="0"/>
        <w:overflowPunct w:val="0"/>
        <w:ind w:left="0" w:right="366"/>
        <w:rPr>
          <w:rStyle w:val="markedcontent"/>
          <w:sz w:val="28"/>
          <w:szCs w:val="28"/>
        </w:rPr>
      </w:pPr>
      <w:r w:rsidRPr="001B22F6">
        <w:rPr>
          <w:rStyle w:val="markedcontent"/>
          <w:sz w:val="28"/>
          <w:szCs w:val="28"/>
        </w:rPr>
        <w:t xml:space="preserve">Food Safety </w:t>
      </w:r>
      <w:hyperlink r:id="rId10" w:history="1">
        <w:r w:rsidRPr="001B22F6">
          <w:rPr>
            <w:rStyle w:val="Hyperlink"/>
            <w:rFonts w:cs="Calibri"/>
            <w:sz w:val="28"/>
            <w:szCs w:val="28"/>
          </w:rPr>
          <w:t>https://texas4-h.tamu.edu/projects/food-nutrition/</w:t>
        </w:r>
      </w:hyperlink>
    </w:p>
    <w:p w14:paraId="051B0EDF" w14:textId="77777777" w:rsidR="00A450EF" w:rsidRPr="001B22F6" w:rsidRDefault="00A450EF" w:rsidP="00155799">
      <w:pPr>
        <w:pStyle w:val="BodyText"/>
        <w:tabs>
          <w:tab w:val="left" w:pos="1560"/>
        </w:tabs>
        <w:kinsoku w:val="0"/>
        <w:overflowPunct w:val="0"/>
        <w:ind w:left="0" w:right="366"/>
        <w:rPr>
          <w:rStyle w:val="markedcontent"/>
          <w:sz w:val="28"/>
          <w:szCs w:val="28"/>
        </w:rPr>
      </w:pPr>
    </w:p>
    <w:p w14:paraId="3E534ED4" w14:textId="3F9260BA" w:rsidR="00A450EF" w:rsidRPr="001B22F6" w:rsidRDefault="00A450EF" w:rsidP="00155799">
      <w:pPr>
        <w:pStyle w:val="BodyText"/>
        <w:tabs>
          <w:tab w:val="left" w:pos="1560"/>
        </w:tabs>
        <w:kinsoku w:val="0"/>
        <w:overflowPunct w:val="0"/>
        <w:ind w:left="0" w:right="366"/>
        <w:rPr>
          <w:rStyle w:val="markedcontent"/>
          <w:sz w:val="28"/>
          <w:szCs w:val="28"/>
        </w:rPr>
      </w:pPr>
      <w:r w:rsidRPr="001B22F6">
        <w:rPr>
          <w:rStyle w:val="markedcontent"/>
          <w:sz w:val="28"/>
          <w:szCs w:val="28"/>
        </w:rPr>
        <w:t xml:space="preserve">Dietary Guidelines for Americans </w:t>
      </w:r>
      <w:hyperlink r:id="rId11" w:history="1">
        <w:r w:rsidRPr="001B22F6">
          <w:rPr>
            <w:rStyle w:val="Hyperlink"/>
            <w:rFonts w:cs="Calibri"/>
            <w:sz w:val="28"/>
            <w:szCs w:val="28"/>
          </w:rPr>
          <w:t>http://health.gov/DietaryGuidelines/</w:t>
        </w:r>
      </w:hyperlink>
    </w:p>
    <w:p w14:paraId="568F5891" w14:textId="77777777" w:rsidR="00A450EF" w:rsidRPr="001B22F6" w:rsidRDefault="00A450EF" w:rsidP="00155799">
      <w:pPr>
        <w:pStyle w:val="BodyText"/>
        <w:tabs>
          <w:tab w:val="left" w:pos="1560"/>
        </w:tabs>
        <w:kinsoku w:val="0"/>
        <w:overflowPunct w:val="0"/>
        <w:ind w:left="0" w:right="366"/>
        <w:rPr>
          <w:rStyle w:val="markedcontent"/>
          <w:sz w:val="28"/>
          <w:szCs w:val="28"/>
        </w:rPr>
      </w:pPr>
    </w:p>
    <w:p w14:paraId="1A7B809A" w14:textId="77777777" w:rsidR="00A450EF" w:rsidRPr="001B22F6" w:rsidRDefault="00A450EF" w:rsidP="00155799">
      <w:pPr>
        <w:pStyle w:val="BodyText"/>
        <w:tabs>
          <w:tab w:val="left" w:pos="1560"/>
        </w:tabs>
        <w:kinsoku w:val="0"/>
        <w:overflowPunct w:val="0"/>
        <w:ind w:left="0" w:right="366"/>
        <w:rPr>
          <w:rStyle w:val="markedcontent"/>
          <w:sz w:val="28"/>
          <w:szCs w:val="28"/>
        </w:rPr>
      </w:pPr>
      <w:r w:rsidRPr="001B22F6">
        <w:rPr>
          <w:rStyle w:val="markedcontent"/>
          <w:sz w:val="28"/>
          <w:szCs w:val="28"/>
        </w:rPr>
        <w:t>Preparation Principles &amp; Function of Ingredients</w:t>
      </w:r>
    </w:p>
    <w:p w14:paraId="0A4C3FB7" w14:textId="0F014CAB" w:rsidR="00A450EF" w:rsidRPr="001B22F6" w:rsidRDefault="00000000" w:rsidP="00155799">
      <w:pPr>
        <w:pStyle w:val="BodyText"/>
        <w:tabs>
          <w:tab w:val="left" w:pos="1560"/>
        </w:tabs>
        <w:kinsoku w:val="0"/>
        <w:overflowPunct w:val="0"/>
        <w:ind w:left="0" w:right="366"/>
        <w:rPr>
          <w:rStyle w:val="markedcontent"/>
          <w:sz w:val="28"/>
          <w:szCs w:val="28"/>
        </w:rPr>
      </w:pPr>
      <w:hyperlink r:id="rId12" w:history="1">
        <w:r w:rsidR="00A450EF" w:rsidRPr="001B22F6">
          <w:rPr>
            <w:rStyle w:val="Hyperlink"/>
            <w:rFonts w:cs="Calibri"/>
            <w:sz w:val="28"/>
            <w:szCs w:val="28"/>
          </w:rPr>
          <w:t>https://texas4-h.tamu.edu/wp-content/uploads/Preparation-Principles-and-Function-of-Ingredients.pdf</w:t>
        </w:r>
      </w:hyperlink>
    </w:p>
    <w:p w14:paraId="1C5869BB" w14:textId="77777777" w:rsidR="00A450EF" w:rsidRPr="001B22F6" w:rsidRDefault="00A450EF" w:rsidP="00155799">
      <w:pPr>
        <w:pStyle w:val="BodyText"/>
        <w:tabs>
          <w:tab w:val="left" w:pos="1560"/>
        </w:tabs>
        <w:kinsoku w:val="0"/>
        <w:overflowPunct w:val="0"/>
        <w:ind w:left="0" w:right="366"/>
        <w:rPr>
          <w:rStyle w:val="markedcontent"/>
          <w:sz w:val="28"/>
          <w:szCs w:val="28"/>
        </w:rPr>
      </w:pPr>
    </w:p>
    <w:p w14:paraId="1C655105" w14:textId="77777777" w:rsidR="00A450EF" w:rsidRPr="001B22F6" w:rsidRDefault="00A450EF" w:rsidP="00155799">
      <w:pPr>
        <w:pStyle w:val="BodyText"/>
        <w:tabs>
          <w:tab w:val="left" w:pos="1560"/>
        </w:tabs>
        <w:kinsoku w:val="0"/>
        <w:overflowPunct w:val="0"/>
        <w:ind w:left="0" w:right="366"/>
        <w:rPr>
          <w:rStyle w:val="markedcontent"/>
          <w:sz w:val="28"/>
          <w:szCs w:val="28"/>
        </w:rPr>
      </w:pPr>
      <w:r w:rsidRPr="001B22F6">
        <w:rPr>
          <w:rStyle w:val="markedcontent"/>
          <w:sz w:val="28"/>
          <w:szCs w:val="28"/>
        </w:rPr>
        <w:t xml:space="preserve">Know Your Nutrients </w:t>
      </w:r>
    </w:p>
    <w:p w14:paraId="565E2A25" w14:textId="0C3293B9" w:rsidR="00A450EF" w:rsidRPr="001B22F6" w:rsidRDefault="00000000" w:rsidP="00155799">
      <w:pPr>
        <w:pStyle w:val="BodyText"/>
        <w:tabs>
          <w:tab w:val="left" w:pos="1560"/>
        </w:tabs>
        <w:kinsoku w:val="0"/>
        <w:overflowPunct w:val="0"/>
        <w:ind w:left="0" w:right="366"/>
        <w:rPr>
          <w:rStyle w:val="markedcontent"/>
          <w:sz w:val="28"/>
          <w:szCs w:val="28"/>
        </w:rPr>
      </w:pPr>
      <w:hyperlink r:id="rId13" w:history="1">
        <w:r w:rsidR="00A450EF" w:rsidRPr="001B22F6">
          <w:rPr>
            <w:rStyle w:val="Hyperlink"/>
            <w:rFonts w:cs="Calibri"/>
            <w:sz w:val="28"/>
            <w:szCs w:val="28"/>
          </w:rPr>
          <w:t>https://texas4-h.tamu.edu/wp-content/uploads/Know-Your-Nutrients_FINAL.pdf</w:t>
        </w:r>
      </w:hyperlink>
    </w:p>
    <w:p w14:paraId="5AE1135C" w14:textId="77777777" w:rsidR="00A450EF" w:rsidRPr="001B22F6" w:rsidRDefault="00A450EF" w:rsidP="00155799">
      <w:pPr>
        <w:pStyle w:val="BodyText"/>
        <w:tabs>
          <w:tab w:val="left" w:pos="1560"/>
        </w:tabs>
        <w:kinsoku w:val="0"/>
        <w:overflowPunct w:val="0"/>
        <w:ind w:left="0" w:right="366"/>
        <w:rPr>
          <w:rStyle w:val="markedcontent"/>
          <w:sz w:val="28"/>
          <w:szCs w:val="28"/>
        </w:rPr>
      </w:pPr>
    </w:p>
    <w:p w14:paraId="7BC93767" w14:textId="77777777" w:rsidR="00A450EF" w:rsidRPr="001B22F6" w:rsidRDefault="00A450EF" w:rsidP="00155799">
      <w:pPr>
        <w:pStyle w:val="BodyText"/>
        <w:tabs>
          <w:tab w:val="left" w:pos="1560"/>
        </w:tabs>
        <w:kinsoku w:val="0"/>
        <w:overflowPunct w:val="0"/>
        <w:ind w:left="0" w:right="366"/>
        <w:rPr>
          <w:rStyle w:val="markedcontent"/>
          <w:sz w:val="28"/>
          <w:szCs w:val="28"/>
        </w:rPr>
      </w:pPr>
      <w:r w:rsidRPr="001B22F6">
        <w:rPr>
          <w:rStyle w:val="markedcontent"/>
          <w:sz w:val="28"/>
          <w:szCs w:val="28"/>
        </w:rPr>
        <w:t xml:space="preserve">Nutrient Needs </w:t>
      </w:r>
      <w:proofErr w:type="gramStart"/>
      <w:r w:rsidRPr="001B22F6">
        <w:rPr>
          <w:rStyle w:val="markedcontent"/>
          <w:sz w:val="28"/>
          <w:szCs w:val="28"/>
        </w:rPr>
        <w:t>at a Glance</w:t>
      </w:r>
      <w:proofErr w:type="gramEnd"/>
      <w:r w:rsidRPr="001B22F6">
        <w:rPr>
          <w:rStyle w:val="markedcontent"/>
          <w:sz w:val="28"/>
          <w:szCs w:val="28"/>
        </w:rPr>
        <w:t xml:space="preserve"> </w:t>
      </w:r>
    </w:p>
    <w:p w14:paraId="71FAC4FE" w14:textId="15F5F939" w:rsidR="00A450EF" w:rsidRPr="001B22F6" w:rsidRDefault="00000000" w:rsidP="00155799">
      <w:pPr>
        <w:pStyle w:val="BodyText"/>
        <w:tabs>
          <w:tab w:val="left" w:pos="1560"/>
        </w:tabs>
        <w:kinsoku w:val="0"/>
        <w:overflowPunct w:val="0"/>
        <w:ind w:left="0" w:right="366"/>
        <w:rPr>
          <w:rStyle w:val="markedcontent"/>
          <w:sz w:val="28"/>
          <w:szCs w:val="28"/>
        </w:rPr>
      </w:pPr>
      <w:hyperlink r:id="rId14" w:history="1">
        <w:r w:rsidR="00A450EF" w:rsidRPr="001B22F6">
          <w:rPr>
            <w:rStyle w:val="Hyperlink"/>
            <w:rFonts w:cs="Calibri"/>
            <w:sz w:val="28"/>
            <w:szCs w:val="28"/>
          </w:rPr>
          <w:t>https://cdn-ext.agnet.tamu.edu/wp-content/uploads/2019/11/E-589_-Nutrient-Needs-at-a-Glance.pdf</w:t>
        </w:r>
      </w:hyperlink>
    </w:p>
    <w:p w14:paraId="2DFA722E" w14:textId="1A7C1534" w:rsidR="00A450EF" w:rsidRPr="001B22F6" w:rsidRDefault="00A450EF" w:rsidP="00155799">
      <w:pPr>
        <w:pStyle w:val="BodyText"/>
        <w:tabs>
          <w:tab w:val="left" w:pos="1560"/>
        </w:tabs>
        <w:kinsoku w:val="0"/>
        <w:overflowPunct w:val="0"/>
        <w:ind w:left="0" w:right="366"/>
        <w:rPr>
          <w:rStyle w:val="markedcontent"/>
          <w:sz w:val="28"/>
          <w:szCs w:val="28"/>
        </w:rPr>
      </w:pPr>
      <w:r w:rsidRPr="001B22F6">
        <w:rPr>
          <w:sz w:val="28"/>
          <w:szCs w:val="28"/>
        </w:rPr>
        <w:br/>
      </w:r>
      <w:r w:rsidRPr="001B22F6">
        <w:rPr>
          <w:rStyle w:val="markedcontent"/>
          <w:sz w:val="28"/>
          <w:szCs w:val="28"/>
        </w:rPr>
        <w:t>THEME RESOURCES</w:t>
      </w:r>
      <w:r w:rsidRPr="001B22F6">
        <w:rPr>
          <w:sz w:val="28"/>
          <w:szCs w:val="28"/>
        </w:rPr>
        <w:br/>
      </w:r>
      <w:r w:rsidRPr="001B22F6">
        <w:rPr>
          <w:rStyle w:val="markedcontent"/>
          <w:sz w:val="28"/>
          <w:szCs w:val="28"/>
        </w:rPr>
        <w:t xml:space="preserve">Texas Beef Council </w:t>
      </w:r>
      <w:hyperlink r:id="rId15" w:history="1">
        <w:r w:rsidRPr="001B22F6">
          <w:rPr>
            <w:rStyle w:val="Hyperlink"/>
            <w:rFonts w:cs="Calibri"/>
            <w:sz w:val="28"/>
            <w:szCs w:val="28"/>
          </w:rPr>
          <w:t>https://beeflovingtexans.com/</w:t>
        </w:r>
      </w:hyperlink>
      <w:r w:rsidRPr="001B22F6">
        <w:rPr>
          <w:rStyle w:val="markedcontent"/>
          <w:sz w:val="28"/>
          <w:szCs w:val="28"/>
        </w:rPr>
        <w:t xml:space="preserve"> </w:t>
      </w:r>
    </w:p>
    <w:p w14:paraId="416C8A76" w14:textId="77777777" w:rsidR="00A450EF" w:rsidRPr="001B22F6" w:rsidRDefault="00A450EF" w:rsidP="00155799">
      <w:pPr>
        <w:pStyle w:val="BodyText"/>
        <w:tabs>
          <w:tab w:val="left" w:pos="1560"/>
        </w:tabs>
        <w:kinsoku w:val="0"/>
        <w:overflowPunct w:val="0"/>
        <w:ind w:left="0" w:right="366"/>
        <w:rPr>
          <w:rStyle w:val="markedcontent"/>
          <w:sz w:val="28"/>
          <w:szCs w:val="28"/>
        </w:rPr>
      </w:pPr>
    </w:p>
    <w:p w14:paraId="70D7D276" w14:textId="059AA988" w:rsidR="00A450EF" w:rsidRPr="001B22F6" w:rsidRDefault="00A450EF" w:rsidP="00155799">
      <w:pPr>
        <w:pStyle w:val="BodyText"/>
        <w:tabs>
          <w:tab w:val="left" w:pos="1560"/>
        </w:tabs>
        <w:kinsoku w:val="0"/>
        <w:overflowPunct w:val="0"/>
        <w:ind w:left="0" w:right="366"/>
        <w:rPr>
          <w:rStyle w:val="markedcontent"/>
          <w:sz w:val="28"/>
          <w:szCs w:val="28"/>
        </w:rPr>
      </w:pPr>
      <w:r w:rsidRPr="001B22F6">
        <w:rPr>
          <w:rStyle w:val="markedcontent"/>
          <w:sz w:val="28"/>
          <w:szCs w:val="28"/>
        </w:rPr>
        <w:t xml:space="preserve">Dinner Tonight </w:t>
      </w:r>
      <w:hyperlink r:id="rId16" w:history="1">
        <w:r w:rsidRPr="001B22F6">
          <w:rPr>
            <w:rStyle w:val="Hyperlink"/>
            <w:rFonts w:cs="Calibri"/>
            <w:sz w:val="28"/>
            <w:szCs w:val="28"/>
          </w:rPr>
          <w:t>https://dinnertonight.tamu.edu/</w:t>
        </w:r>
      </w:hyperlink>
      <w:r w:rsidRPr="001B22F6">
        <w:rPr>
          <w:rStyle w:val="markedcontent"/>
          <w:sz w:val="28"/>
          <w:szCs w:val="28"/>
        </w:rPr>
        <w:t xml:space="preserve"> </w:t>
      </w:r>
    </w:p>
    <w:p w14:paraId="1F5F884A" w14:textId="77777777" w:rsidR="00A450EF" w:rsidRPr="001B22F6" w:rsidRDefault="00A450EF" w:rsidP="00155799">
      <w:pPr>
        <w:pStyle w:val="BodyText"/>
        <w:tabs>
          <w:tab w:val="left" w:pos="1560"/>
        </w:tabs>
        <w:kinsoku w:val="0"/>
        <w:overflowPunct w:val="0"/>
        <w:ind w:left="0" w:right="366"/>
        <w:rPr>
          <w:rStyle w:val="markedcontent"/>
          <w:sz w:val="28"/>
          <w:szCs w:val="28"/>
        </w:rPr>
      </w:pPr>
    </w:p>
    <w:p w14:paraId="6C819DCA" w14:textId="18F7B9F1" w:rsidR="00A450EF" w:rsidRPr="001B22F6" w:rsidRDefault="00A450EF" w:rsidP="00155799">
      <w:pPr>
        <w:pStyle w:val="BodyText"/>
        <w:tabs>
          <w:tab w:val="left" w:pos="1560"/>
        </w:tabs>
        <w:kinsoku w:val="0"/>
        <w:overflowPunct w:val="0"/>
        <w:ind w:left="0" w:right="366"/>
        <w:rPr>
          <w:rStyle w:val="markedcontent"/>
          <w:sz w:val="28"/>
          <w:szCs w:val="28"/>
        </w:rPr>
      </w:pPr>
      <w:r w:rsidRPr="001B22F6">
        <w:rPr>
          <w:rStyle w:val="markedcontent"/>
          <w:sz w:val="28"/>
          <w:szCs w:val="28"/>
        </w:rPr>
        <w:t xml:space="preserve">USDA </w:t>
      </w:r>
    </w:p>
    <w:p w14:paraId="72A50B6B" w14:textId="39A3D3B5" w:rsidR="00A450EF" w:rsidRPr="001B22F6" w:rsidRDefault="00000000" w:rsidP="00155799">
      <w:pPr>
        <w:pStyle w:val="BodyText"/>
        <w:tabs>
          <w:tab w:val="left" w:pos="1560"/>
        </w:tabs>
        <w:kinsoku w:val="0"/>
        <w:overflowPunct w:val="0"/>
        <w:ind w:left="0" w:right="366"/>
        <w:rPr>
          <w:rStyle w:val="markedcontent"/>
          <w:sz w:val="28"/>
          <w:szCs w:val="28"/>
        </w:rPr>
      </w:pPr>
      <w:hyperlink r:id="rId17" w:history="1">
        <w:r w:rsidR="00A450EF" w:rsidRPr="001B22F6">
          <w:rPr>
            <w:rStyle w:val="Hyperlink"/>
            <w:rFonts w:cs="Calibri"/>
            <w:sz w:val="28"/>
            <w:szCs w:val="28"/>
          </w:rPr>
          <w:t>https://www.usda.gov/media/press-releases/2021/05/27/usda-provides-food-safety-tips-grilling-pros-and-begin-ners</w:t>
        </w:r>
      </w:hyperlink>
    </w:p>
    <w:p w14:paraId="1F8B3E08" w14:textId="77777777" w:rsidR="00A450EF" w:rsidRPr="001B22F6" w:rsidRDefault="00A450EF" w:rsidP="00155799">
      <w:pPr>
        <w:pStyle w:val="BodyText"/>
        <w:tabs>
          <w:tab w:val="left" w:pos="1560"/>
        </w:tabs>
        <w:kinsoku w:val="0"/>
        <w:overflowPunct w:val="0"/>
        <w:ind w:left="0" w:right="366"/>
        <w:rPr>
          <w:rStyle w:val="markedcontent"/>
          <w:sz w:val="28"/>
          <w:szCs w:val="28"/>
        </w:rPr>
      </w:pPr>
    </w:p>
    <w:p w14:paraId="54500BBB" w14:textId="07163222" w:rsidR="00A450EF" w:rsidRPr="001B22F6" w:rsidRDefault="00000000" w:rsidP="00155799">
      <w:pPr>
        <w:pStyle w:val="BodyText"/>
        <w:tabs>
          <w:tab w:val="left" w:pos="1560"/>
        </w:tabs>
        <w:kinsoku w:val="0"/>
        <w:overflowPunct w:val="0"/>
        <w:ind w:left="0" w:right="366"/>
        <w:rPr>
          <w:rStyle w:val="markedcontent"/>
          <w:sz w:val="28"/>
          <w:szCs w:val="28"/>
        </w:rPr>
      </w:pPr>
      <w:hyperlink r:id="rId18" w:history="1">
        <w:r w:rsidR="00A450EF" w:rsidRPr="001B22F6">
          <w:rPr>
            <w:rStyle w:val="Hyperlink"/>
            <w:rFonts w:cs="Calibri"/>
            <w:sz w:val="28"/>
            <w:szCs w:val="28"/>
          </w:rPr>
          <w:t>https://www.fsis.usda.gov/food-safety/safe-food-handling-and-preparation/food-safety-basics/grill-ing-food-safely</w:t>
        </w:r>
      </w:hyperlink>
    </w:p>
    <w:p w14:paraId="5081F1EA" w14:textId="77777777" w:rsidR="00A450EF" w:rsidRPr="001B22F6" w:rsidRDefault="00A450EF" w:rsidP="00155799">
      <w:pPr>
        <w:pStyle w:val="BodyText"/>
        <w:tabs>
          <w:tab w:val="left" w:pos="1560"/>
        </w:tabs>
        <w:kinsoku w:val="0"/>
        <w:overflowPunct w:val="0"/>
        <w:ind w:left="0" w:right="366"/>
        <w:rPr>
          <w:rStyle w:val="markedcontent"/>
          <w:sz w:val="28"/>
          <w:szCs w:val="28"/>
        </w:rPr>
      </w:pPr>
    </w:p>
    <w:p w14:paraId="2E55AFCF" w14:textId="23BF38CB" w:rsidR="00A450EF" w:rsidRPr="001B22F6" w:rsidRDefault="00A450EF" w:rsidP="00155799">
      <w:pPr>
        <w:pStyle w:val="BodyText"/>
        <w:tabs>
          <w:tab w:val="left" w:pos="1560"/>
        </w:tabs>
        <w:kinsoku w:val="0"/>
        <w:overflowPunct w:val="0"/>
        <w:ind w:left="0" w:right="366"/>
        <w:rPr>
          <w:rStyle w:val="markedcontent"/>
          <w:sz w:val="28"/>
          <w:szCs w:val="28"/>
        </w:rPr>
      </w:pPr>
      <w:r w:rsidRPr="001B22F6">
        <w:rPr>
          <w:rStyle w:val="markedcontent"/>
          <w:sz w:val="28"/>
          <w:szCs w:val="28"/>
        </w:rPr>
        <w:t xml:space="preserve">TAMU-BBQ Texas </w:t>
      </w:r>
      <w:hyperlink r:id="rId19" w:history="1">
        <w:r w:rsidRPr="001B22F6">
          <w:rPr>
            <w:rStyle w:val="Hyperlink"/>
            <w:rFonts w:cs="Calibri"/>
            <w:sz w:val="28"/>
            <w:szCs w:val="28"/>
          </w:rPr>
          <w:t>https://bbq.tamu.edu/</w:t>
        </w:r>
      </w:hyperlink>
    </w:p>
    <w:p w14:paraId="3E91C022" w14:textId="77777777" w:rsidR="00A450EF" w:rsidRPr="001B22F6" w:rsidRDefault="00A450EF" w:rsidP="00155799">
      <w:pPr>
        <w:pStyle w:val="BodyText"/>
        <w:tabs>
          <w:tab w:val="left" w:pos="1560"/>
        </w:tabs>
        <w:kinsoku w:val="0"/>
        <w:overflowPunct w:val="0"/>
        <w:ind w:left="0" w:right="366"/>
        <w:rPr>
          <w:rStyle w:val="markedcontent"/>
          <w:sz w:val="28"/>
          <w:szCs w:val="28"/>
        </w:rPr>
      </w:pPr>
    </w:p>
    <w:p w14:paraId="6F9A89ED" w14:textId="6AD53E29" w:rsidR="00A450EF" w:rsidRPr="001B22F6" w:rsidRDefault="00A450EF" w:rsidP="00155799">
      <w:pPr>
        <w:pStyle w:val="BodyText"/>
        <w:tabs>
          <w:tab w:val="left" w:pos="1560"/>
        </w:tabs>
        <w:kinsoku w:val="0"/>
        <w:overflowPunct w:val="0"/>
        <w:ind w:left="0" w:right="366"/>
        <w:rPr>
          <w:rStyle w:val="markedcontent"/>
          <w:sz w:val="28"/>
          <w:szCs w:val="28"/>
        </w:rPr>
      </w:pPr>
      <w:r w:rsidRPr="001B22F6">
        <w:rPr>
          <w:rStyle w:val="markedcontent"/>
          <w:sz w:val="28"/>
          <w:szCs w:val="28"/>
        </w:rPr>
        <w:t xml:space="preserve">BBQ Guys </w:t>
      </w:r>
      <w:hyperlink r:id="rId20" w:history="1">
        <w:r w:rsidRPr="001B22F6">
          <w:rPr>
            <w:rStyle w:val="Hyperlink"/>
            <w:rFonts w:cs="Calibri"/>
            <w:sz w:val="28"/>
            <w:szCs w:val="28"/>
          </w:rPr>
          <w:t>https://www.bbqguys.com/</w:t>
        </w:r>
      </w:hyperlink>
    </w:p>
    <w:p w14:paraId="1A610809" w14:textId="77777777" w:rsidR="00A450EF" w:rsidRPr="001B22F6" w:rsidRDefault="00A450EF" w:rsidP="00155799">
      <w:pPr>
        <w:pStyle w:val="BodyText"/>
        <w:tabs>
          <w:tab w:val="left" w:pos="1560"/>
        </w:tabs>
        <w:kinsoku w:val="0"/>
        <w:overflowPunct w:val="0"/>
        <w:ind w:left="0" w:right="366"/>
        <w:rPr>
          <w:rStyle w:val="markedcontent"/>
          <w:sz w:val="28"/>
          <w:szCs w:val="28"/>
        </w:rPr>
      </w:pPr>
    </w:p>
    <w:p w14:paraId="1308562B" w14:textId="16AA3286" w:rsidR="00A450EF" w:rsidRPr="00A450EF" w:rsidRDefault="00A450EF" w:rsidP="00155799">
      <w:pPr>
        <w:pStyle w:val="BodyText"/>
        <w:tabs>
          <w:tab w:val="left" w:pos="1560"/>
        </w:tabs>
        <w:kinsoku w:val="0"/>
        <w:overflowPunct w:val="0"/>
        <w:ind w:left="0" w:right="366"/>
        <w:rPr>
          <w:sz w:val="30"/>
          <w:szCs w:val="30"/>
        </w:rPr>
        <w:sectPr w:rsidR="00A450EF" w:rsidRPr="00A450EF">
          <w:footerReference w:type="default" r:id="rId21"/>
          <w:pgSz w:w="12240" w:h="15840"/>
          <w:pgMar w:top="1320" w:right="600" w:bottom="1040" w:left="1320" w:header="0" w:footer="848" w:gutter="0"/>
          <w:cols w:space="720"/>
          <w:noEndnote/>
        </w:sectPr>
      </w:pPr>
    </w:p>
    <w:p w14:paraId="41DE78AD" w14:textId="77777777" w:rsidR="0025418D" w:rsidRPr="00FD691E" w:rsidRDefault="0025418D" w:rsidP="0025418D">
      <w:pPr>
        <w:jc w:val="center"/>
        <w:rPr>
          <w:rFonts w:ascii="Calibri" w:hAnsi="Calibri" w:cs="Calibri"/>
          <w:b/>
          <w:bCs/>
          <w:sz w:val="40"/>
          <w:szCs w:val="40"/>
        </w:rPr>
      </w:pPr>
      <w:r w:rsidRPr="00FD691E">
        <w:rPr>
          <w:rFonts w:ascii="Calibri" w:hAnsi="Calibri" w:cs="Calibri"/>
          <w:b/>
          <w:bCs/>
          <w:sz w:val="40"/>
          <w:szCs w:val="40"/>
        </w:rPr>
        <w:lastRenderedPageBreak/>
        <w:t>4-H FOOD SHOW RECIPE SUBMISSION CHECKLIST</w:t>
      </w:r>
    </w:p>
    <w:p w14:paraId="0EC86283" w14:textId="77777777" w:rsidR="0025418D" w:rsidRPr="00FD691E" w:rsidRDefault="0025418D" w:rsidP="0025418D">
      <w:pPr>
        <w:rPr>
          <w:rFonts w:ascii="Calibri" w:hAnsi="Calibri" w:cs="Calibri"/>
          <w:i/>
          <w:iCs/>
          <w:sz w:val="28"/>
          <w:szCs w:val="28"/>
        </w:rPr>
      </w:pPr>
      <w:r w:rsidRPr="00FD691E">
        <w:rPr>
          <w:rFonts w:ascii="Calibri" w:hAnsi="Calibri" w:cs="Calibri"/>
          <w:i/>
          <w:iCs/>
          <w:sz w:val="28"/>
          <w:szCs w:val="28"/>
        </w:rPr>
        <w:t>Recipes for the 4-H Food show should adhere to the guidelines below. Please use       this checklist to ensure recipes are correctly written.</w:t>
      </w:r>
    </w:p>
    <w:p w14:paraId="3877F104" w14:textId="77777777" w:rsidR="0025418D" w:rsidRPr="00FD691E" w:rsidRDefault="0025418D" w:rsidP="0025418D">
      <w:pPr>
        <w:rPr>
          <w:rFonts w:ascii="Calibri" w:hAnsi="Calibri" w:cs="Calibri"/>
          <w:i/>
          <w:i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5"/>
        <w:gridCol w:w="1350"/>
        <w:gridCol w:w="1435"/>
      </w:tblGrid>
      <w:tr w:rsidR="0025418D" w:rsidRPr="00FD691E" w14:paraId="2A67120B" w14:textId="77777777" w:rsidTr="00FD691E">
        <w:tc>
          <w:tcPr>
            <w:tcW w:w="6565" w:type="dxa"/>
            <w:shd w:val="clear" w:color="auto" w:fill="auto"/>
          </w:tcPr>
          <w:p w14:paraId="6C65ED7C" w14:textId="77777777" w:rsidR="0025418D" w:rsidRPr="00FD691E" w:rsidRDefault="0025418D" w:rsidP="008F4384">
            <w:pPr>
              <w:rPr>
                <w:rFonts w:ascii="Calibri" w:hAnsi="Calibri" w:cs="Calibri"/>
                <w:b/>
                <w:bCs/>
                <w:sz w:val="26"/>
                <w:szCs w:val="26"/>
              </w:rPr>
            </w:pPr>
            <w:r w:rsidRPr="00FD691E">
              <w:rPr>
                <w:rFonts w:ascii="Calibri" w:hAnsi="Calibri" w:cs="Calibri"/>
                <w:b/>
                <w:bCs/>
                <w:sz w:val="26"/>
                <w:szCs w:val="26"/>
              </w:rPr>
              <w:t>DOES YOUR RECIPE HAVE ALL OF THESE PARTS?</w:t>
            </w:r>
          </w:p>
        </w:tc>
        <w:tc>
          <w:tcPr>
            <w:tcW w:w="1350" w:type="dxa"/>
            <w:shd w:val="clear" w:color="auto" w:fill="auto"/>
          </w:tcPr>
          <w:p w14:paraId="1D548F62" w14:textId="77777777" w:rsidR="0025418D" w:rsidRPr="00FD691E" w:rsidRDefault="0025418D" w:rsidP="008F4384">
            <w:pPr>
              <w:rPr>
                <w:rFonts w:ascii="Calibri" w:hAnsi="Calibri" w:cs="Calibri"/>
                <w:b/>
                <w:bCs/>
                <w:sz w:val="26"/>
                <w:szCs w:val="26"/>
              </w:rPr>
            </w:pPr>
            <w:r w:rsidRPr="00FD691E">
              <w:rPr>
                <w:rFonts w:ascii="Calibri" w:hAnsi="Calibri" w:cs="Calibri"/>
                <w:b/>
                <w:bCs/>
                <w:sz w:val="26"/>
                <w:szCs w:val="26"/>
              </w:rPr>
              <w:t xml:space="preserve">   YES</w:t>
            </w:r>
          </w:p>
        </w:tc>
        <w:tc>
          <w:tcPr>
            <w:tcW w:w="1435" w:type="dxa"/>
            <w:shd w:val="clear" w:color="auto" w:fill="auto"/>
          </w:tcPr>
          <w:p w14:paraId="500D5447" w14:textId="77777777" w:rsidR="0025418D" w:rsidRPr="00FD691E" w:rsidRDefault="0025418D" w:rsidP="008F4384">
            <w:pPr>
              <w:rPr>
                <w:rFonts w:ascii="Calibri" w:hAnsi="Calibri" w:cs="Calibri"/>
                <w:b/>
                <w:bCs/>
                <w:sz w:val="26"/>
                <w:szCs w:val="26"/>
              </w:rPr>
            </w:pPr>
            <w:r w:rsidRPr="00FD691E">
              <w:rPr>
                <w:rFonts w:ascii="Calibri" w:hAnsi="Calibri" w:cs="Calibri"/>
                <w:b/>
                <w:bCs/>
                <w:sz w:val="26"/>
                <w:szCs w:val="26"/>
              </w:rPr>
              <w:t xml:space="preserve">     NO</w:t>
            </w:r>
          </w:p>
        </w:tc>
      </w:tr>
      <w:tr w:rsidR="0025418D" w:rsidRPr="00FD691E" w14:paraId="10ED0FC5" w14:textId="77777777" w:rsidTr="00FD691E">
        <w:tc>
          <w:tcPr>
            <w:tcW w:w="6565" w:type="dxa"/>
            <w:shd w:val="clear" w:color="auto" w:fill="auto"/>
          </w:tcPr>
          <w:p w14:paraId="4F2BF933" w14:textId="77777777" w:rsidR="0025418D" w:rsidRPr="00FD691E" w:rsidRDefault="0025418D" w:rsidP="008F4384">
            <w:pPr>
              <w:rPr>
                <w:rFonts w:ascii="Calibri" w:hAnsi="Calibri" w:cs="Calibri"/>
                <w:sz w:val="26"/>
                <w:szCs w:val="26"/>
              </w:rPr>
            </w:pPr>
            <w:r w:rsidRPr="00FD691E">
              <w:rPr>
                <w:rFonts w:ascii="Calibri" w:hAnsi="Calibri" w:cs="Calibri"/>
                <w:sz w:val="26"/>
                <w:szCs w:val="26"/>
              </w:rPr>
              <w:t xml:space="preserve">Name of recipe  </w:t>
            </w:r>
          </w:p>
        </w:tc>
        <w:tc>
          <w:tcPr>
            <w:tcW w:w="1350" w:type="dxa"/>
            <w:shd w:val="clear" w:color="auto" w:fill="auto"/>
          </w:tcPr>
          <w:p w14:paraId="6504051F" w14:textId="77777777" w:rsidR="0025418D" w:rsidRPr="00FD691E" w:rsidRDefault="0025418D" w:rsidP="008F4384">
            <w:pPr>
              <w:rPr>
                <w:rFonts w:ascii="Calibri" w:hAnsi="Calibri" w:cs="Calibri"/>
                <w:b/>
                <w:bCs/>
                <w:sz w:val="26"/>
                <w:szCs w:val="26"/>
              </w:rPr>
            </w:pPr>
          </w:p>
        </w:tc>
        <w:tc>
          <w:tcPr>
            <w:tcW w:w="1435" w:type="dxa"/>
            <w:shd w:val="clear" w:color="auto" w:fill="auto"/>
          </w:tcPr>
          <w:p w14:paraId="6645702B" w14:textId="77777777" w:rsidR="0025418D" w:rsidRPr="00FD691E" w:rsidRDefault="0025418D" w:rsidP="008F4384">
            <w:pPr>
              <w:rPr>
                <w:rFonts w:ascii="Calibri" w:hAnsi="Calibri" w:cs="Calibri"/>
                <w:b/>
                <w:bCs/>
                <w:sz w:val="26"/>
                <w:szCs w:val="26"/>
              </w:rPr>
            </w:pPr>
          </w:p>
        </w:tc>
      </w:tr>
      <w:tr w:rsidR="0025418D" w:rsidRPr="00FD691E" w14:paraId="08FE1109" w14:textId="77777777" w:rsidTr="00FD691E">
        <w:tc>
          <w:tcPr>
            <w:tcW w:w="6565" w:type="dxa"/>
            <w:shd w:val="clear" w:color="auto" w:fill="auto"/>
          </w:tcPr>
          <w:p w14:paraId="7182AC7D" w14:textId="77777777" w:rsidR="0025418D" w:rsidRPr="00FD691E" w:rsidRDefault="0025418D" w:rsidP="008F4384">
            <w:pPr>
              <w:rPr>
                <w:rFonts w:ascii="Calibri" w:hAnsi="Calibri" w:cs="Calibri"/>
                <w:b/>
                <w:bCs/>
                <w:sz w:val="26"/>
                <w:szCs w:val="26"/>
              </w:rPr>
            </w:pPr>
            <w:r w:rsidRPr="00FD691E">
              <w:rPr>
                <w:rFonts w:ascii="Calibri" w:hAnsi="Calibri" w:cs="Calibri"/>
                <w:sz w:val="26"/>
                <w:szCs w:val="26"/>
              </w:rPr>
              <w:t>Complete list of ingredients</w:t>
            </w:r>
          </w:p>
        </w:tc>
        <w:tc>
          <w:tcPr>
            <w:tcW w:w="1350" w:type="dxa"/>
            <w:shd w:val="clear" w:color="auto" w:fill="auto"/>
          </w:tcPr>
          <w:p w14:paraId="3D2032E4" w14:textId="77777777" w:rsidR="0025418D" w:rsidRPr="00FD691E" w:rsidRDefault="0025418D" w:rsidP="008F4384">
            <w:pPr>
              <w:rPr>
                <w:rFonts w:ascii="Calibri" w:hAnsi="Calibri" w:cs="Calibri"/>
                <w:b/>
                <w:bCs/>
                <w:sz w:val="26"/>
                <w:szCs w:val="26"/>
              </w:rPr>
            </w:pPr>
          </w:p>
        </w:tc>
        <w:tc>
          <w:tcPr>
            <w:tcW w:w="1435" w:type="dxa"/>
            <w:shd w:val="clear" w:color="auto" w:fill="auto"/>
          </w:tcPr>
          <w:p w14:paraId="174D3BDB" w14:textId="77777777" w:rsidR="0025418D" w:rsidRPr="00FD691E" w:rsidRDefault="0025418D" w:rsidP="008F4384">
            <w:pPr>
              <w:rPr>
                <w:rFonts w:ascii="Calibri" w:hAnsi="Calibri" w:cs="Calibri"/>
                <w:b/>
                <w:bCs/>
                <w:sz w:val="26"/>
                <w:szCs w:val="26"/>
              </w:rPr>
            </w:pPr>
          </w:p>
        </w:tc>
      </w:tr>
      <w:tr w:rsidR="0025418D" w:rsidRPr="00FD691E" w14:paraId="67F868A3" w14:textId="77777777" w:rsidTr="00FD691E">
        <w:tc>
          <w:tcPr>
            <w:tcW w:w="6565" w:type="dxa"/>
            <w:shd w:val="clear" w:color="auto" w:fill="auto"/>
          </w:tcPr>
          <w:p w14:paraId="15E03CE5" w14:textId="77777777" w:rsidR="0025418D" w:rsidRPr="00FD691E" w:rsidRDefault="0025418D" w:rsidP="008F4384">
            <w:pPr>
              <w:rPr>
                <w:rFonts w:ascii="Calibri" w:hAnsi="Calibri" w:cs="Calibri"/>
                <w:b/>
                <w:bCs/>
                <w:sz w:val="26"/>
                <w:szCs w:val="26"/>
              </w:rPr>
            </w:pPr>
            <w:r w:rsidRPr="00FD691E">
              <w:rPr>
                <w:rFonts w:ascii="Calibri" w:hAnsi="Calibri" w:cs="Calibri"/>
                <w:sz w:val="26"/>
                <w:szCs w:val="26"/>
              </w:rPr>
              <w:t>Size cans, number of packages, cans, etc. given</w:t>
            </w:r>
          </w:p>
          <w:p w14:paraId="568CE0A0" w14:textId="77777777" w:rsidR="0025418D" w:rsidRPr="00FD691E" w:rsidRDefault="0025418D" w:rsidP="008F4384">
            <w:pPr>
              <w:rPr>
                <w:rFonts w:ascii="Calibri" w:hAnsi="Calibri" w:cs="Calibri"/>
                <w:sz w:val="26"/>
                <w:szCs w:val="26"/>
              </w:rPr>
            </w:pPr>
            <w:r w:rsidRPr="00FD691E">
              <w:rPr>
                <w:rFonts w:ascii="Calibri" w:hAnsi="Calibri" w:cs="Calibri"/>
                <w:sz w:val="26"/>
                <w:szCs w:val="26"/>
              </w:rPr>
              <w:t xml:space="preserve"> *EX: 10 oz box chopped frozen spinach NOT Spinach,   </w:t>
            </w:r>
          </w:p>
          <w:p w14:paraId="7592463E" w14:textId="77777777" w:rsidR="0025418D" w:rsidRPr="00FD691E" w:rsidRDefault="0025418D" w:rsidP="008F4384">
            <w:pPr>
              <w:rPr>
                <w:rFonts w:ascii="Calibri" w:hAnsi="Calibri" w:cs="Calibri"/>
                <w:sz w:val="26"/>
                <w:szCs w:val="26"/>
              </w:rPr>
            </w:pPr>
            <w:r w:rsidRPr="00FD691E">
              <w:rPr>
                <w:rFonts w:ascii="Calibri" w:hAnsi="Calibri" w:cs="Calibri"/>
                <w:sz w:val="26"/>
                <w:szCs w:val="26"/>
              </w:rPr>
              <w:t>box of spinach or frozen spinach</w:t>
            </w:r>
          </w:p>
        </w:tc>
        <w:tc>
          <w:tcPr>
            <w:tcW w:w="1350" w:type="dxa"/>
            <w:shd w:val="clear" w:color="auto" w:fill="auto"/>
          </w:tcPr>
          <w:p w14:paraId="079DBCDA" w14:textId="77777777" w:rsidR="0025418D" w:rsidRPr="00FD691E" w:rsidRDefault="0025418D" w:rsidP="008F4384">
            <w:pPr>
              <w:rPr>
                <w:rFonts w:ascii="Calibri" w:hAnsi="Calibri" w:cs="Calibri"/>
                <w:b/>
                <w:bCs/>
                <w:sz w:val="26"/>
                <w:szCs w:val="26"/>
              </w:rPr>
            </w:pPr>
          </w:p>
        </w:tc>
        <w:tc>
          <w:tcPr>
            <w:tcW w:w="1435" w:type="dxa"/>
            <w:shd w:val="clear" w:color="auto" w:fill="auto"/>
          </w:tcPr>
          <w:p w14:paraId="4962A247" w14:textId="77777777" w:rsidR="0025418D" w:rsidRPr="00FD691E" w:rsidRDefault="0025418D" w:rsidP="008F4384">
            <w:pPr>
              <w:rPr>
                <w:rFonts w:ascii="Calibri" w:hAnsi="Calibri" w:cs="Calibri"/>
                <w:b/>
                <w:bCs/>
                <w:sz w:val="26"/>
                <w:szCs w:val="26"/>
              </w:rPr>
            </w:pPr>
          </w:p>
        </w:tc>
      </w:tr>
      <w:tr w:rsidR="0025418D" w:rsidRPr="00FD691E" w14:paraId="433500B8" w14:textId="77777777" w:rsidTr="00FD691E">
        <w:tc>
          <w:tcPr>
            <w:tcW w:w="6565" w:type="dxa"/>
            <w:shd w:val="clear" w:color="auto" w:fill="auto"/>
          </w:tcPr>
          <w:p w14:paraId="3FD3362B" w14:textId="77777777" w:rsidR="0025418D" w:rsidRPr="00FD691E" w:rsidRDefault="0025418D" w:rsidP="008F4384">
            <w:pPr>
              <w:rPr>
                <w:rFonts w:ascii="Calibri" w:hAnsi="Calibri" w:cs="Calibri"/>
                <w:sz w:val="26"/>
                <w:szCs w:val="26"/>
              </w:rPr>
            </w:pPr>
            <w:r w:rsidRPr="00FD691E">
              <w:rPr>
                <w:rFonts w:ascii="Calibri" w:hAnsi="Calibri" w:cs="Calibri"/>
                <w:sz w:val="26"/>
                <w:szCs w:val="26"/>
              </w:rPr>
              <w:t>Description for combining all ingredients</w:t>
            </w:r>
          </w:p>
        </w:tc>
        <w:tc>
          <w:tcPr>
            <w:tcW w:w="1350" w:type="dxa"/>
            <w:shd w:val="clear" w:color="auto" w:fill="auto"/>
          </w:tcPr>
          <w:p w14:paraId="24D1DA40" w14:textId="77777777" w:rsidR="0025418D" w:rsidRPr="00FD691E" w:rsidRDefault="0025418D" w:rsidP="008F4384">
            <w:pPr>
              <w:rPr>
                <w:rFonts w:ascii="Calibri" w:hAnsi="Calibri" w:cs="Calibri"/>
                <w:b/>
                <w:bCs/>
                <w:sz w:val="26"/>
                <w:szCs w:val="26"/>
              </w:rPr>
            </w:pPr>
          </w:p>
        </w:tc>
        <w:tc>
          <w:tcPr>
            <w:tcW w:w="1435" w:type="dxa"/>
            <w:shd w:val="clear" w:color="auto" w:fill="auto"/>
          </w:tcPr>
          <w:p w14:paraId="21AE9FCB" w14:textId="77777777" w:rsidR="0025418D" w:rsidRPr="00FD691E" w:rsidRDefault="0025418D" w:rsidP="008F4384">
            <w:pPr>
              <w:rPr>
                <w:rFonts w:ascii="Calibri" w:hAnsi="Calibri" w:cs="Calibri"/>
                <w:b/>
                <w:bCs/>
                <w:sz w:val="26"/>
                <w:szCs w:val="26"/>
              </w:rPr>
            </w:pPr>
          </w:p>
        </w:tc>
      </w:tr>
      <w:tr w:rsidR="0025418D" w:rsidRPr="00FD691E" w14:paraId="0ADC556B" w14:textId="77777777" w:rsidTr="00FD691E">
        <w:tc>
          <w:tcPr>
            <w:tcW w:w="6565" w:type="dxa"/>
            <w:shd w:val="clear" w:color="auto" w:fill="auto"/>
          </w:tcPr>
          <w:p w14:paraId="636961BE" w14:textId="77777777" w:rsidR="0025418D" w:rsidRPr="00FD691E" w:rsidRDefault="0025418D" w:rsidP="008F4384">
            <w:pPr>
              <w:rPr>
                <w:rFonts w:ascii="Calibri" w:hAnsi="Calibri" w:cs="Calibri"/>
                <w:b/>
                <w:bCs/>
                <w:sz w:val="26"/>
                <w:szCs w:val="26"/>
              </w:rPr>
            </w:pPr>
            <w:r w:rsidRPr="00FD691E">
              <w:rPr>
                <w:rFonts w:ascii="Calibri" w:hAnsi="Calibri" w:cs="Calibri"/>
                <w:b/>
                <w:bCs/>
                <w:sz w:val="26"/>
                <w:szCs w:val="26"/>
              </w:rPr>
              <w:t xml:space="preserve">   LIST OF INGREDIENTS</w:t>
            </w:r>
          </w:p>
        </w:tc>
        <w:tc>
          <w:tcPr>
            <w:tcW w:w="1350" w:type="dxa"/>
            <w:shd w:val="clear" w:color="auto" w:fill="auto"/>
          </w:tcPr>
          <w:p w14:paraId="5CD79A20" w14:textId="77777777" w:rsidR="0025418D" w:rsidRPr="00FD691E" w:rsidRDefault="0025418D" w:rsidP="008F4384">
            <w:pPr>
              <w:rPr>
                <w:rFonts w:ascii="Calibri" w:hAnsi="Calibri" w:cs="Calibri"/>
                <w:b/>
                <w:bCs/>
                <w:sz w:val="26"/>
                <w:szCs w:val="26"/>
              </w:rPr>
            </w:pPr>
            <w:r w:rsidRPr="00FD691E">
              <w:rPr>
                <w:rFonts w:ascii="Calibri" w:hAnsi="Calibri" w:cs="Calibri"/>
                <w:b/>
                <w:bCs/>
                <w:sz w:val="26"/>
                <w:szCs w:val="26"/>
              </w:rPr>
              <w:t xml:space="preserve">   YES</w:t>
            </w:r>
          </w:p>
        </w:tc>
        <w:tc>
          <w:tcPr>
            <w:tcW w:w="1435" w:type="dxa"/>
            <w:shd w:val="clear" w:color="auto" w:fill="auto"/>
          </w:tcPr>
          <w:p w14:paraId="5640B13D" w14:textId="77777777" w:rsidR="0025418D" w:rsidRPr="00FD691E" w:rsidRDefault="0025418D" w:rsidP="008F4384">
            <w:pPr>
              <w:rPr>
                <w:rFonts w:ascii="Calibri" w:hAnsi="Calibri" w:cs="Calibri"/>
                <w:b/>
                <w:bCs/>
                <w:sz w:val="26"/>
                <w:szCs w:val="26"/>
              </w:rPr>
            </w:pPr>
            <w:r w:rsidRPr="00FD691E">
              <w:rPr>
                <w:rFonts w:ascii="Calibri" w:hAnsi="Calibri" w:cs="Calibri"/>
                <w:b/>
                <w:bCs/>
                <w:sz w:val="26"/>
                <w:szCs w:val="26"/>
              </w:rPr>
              <w:t xml:space="preserve">    NO</w:t>
            </w:r>
          </w:p>
        </w:tc>
      </w:tr>
      <w:tr w:rsidR="0025418D" w:rsidRPr="00FD691E" w14:paraId="19AF79FE" w14:textId="77777777" w:rsidTr="00FD691E">
        <w:tc>
          <w:tcPr>
            <w:tcW w:w="6565" w:type="dxa"/>
            <w:shd w:val="clear" w:color="auto" w:fill="auto"/>
          </w:tcPr>
          <w:p w14:paraId="41C59EB2" w14:textId="77777777" w:rsidR="0025418D" w:rsidRPr="00FD691E" w:rsidRDefault="0025418D" w:rsidP="008F4384">
            <w:pPr>
              <w:rPr>
                <w:rFonts w:ascii="Calibri" w:hAnsi="Calibri" w:cs="Calibri"/>
                <w:sz w:val="26"/>
                <w:szCs w:val="26"/>
              </w:rPr>
            </w:pPr>
            <w:r w:rsidRPr="00FD691E">
              <w:rPr>
                <w:rFonts w:ascii="Calibri" w:hAnsi="Calibri" w:cs="Calibri"/>
                <w:sz w:val="26"/>
                <w:szCs w:val="26"/>
              </w:rPr>
              <w:t>Ingredients are listed in order in which they are used in directions</w:t>
            </w:r>
          </w:p>
        </w:tc>
        <w:tc>
          <w:tcPr>
            <w:tcW w:w="1350" w:type="dxa"/>
            <w:shd w:val="clear" w:color="auto" w:fill="auto"/>
          </w:tcPr>
          <w:p w14:paraId="5565EEAD" w14:textId="77777777" w:rsidR="0025418D" w:rsidRPr="00FD691E" w:rsidRDefault="0025418D" w:rsidP="008F4384">
            <w:pPr>
              <w:rPr>
                <w:rFonts w:ascii="Calibri" w:hAnsi="Calibri" w:cs="Calibri"/>
                <w:b/>
                <w:bCs/>
                <w:sz w:val="26"/>
                <w:szCs w:val="26"/>
              </w:rPr>
            </w:pPr>
          </w:p>
        </w:tc>
        <w:tc>
          <w:tcPr>
            <w:tcW w:w="1435" w:type="dxa"/>
            <w:shd w:val="clear" w:color="auto" w:fill="auto"/>
          </w:tcPr>
          <w:p w14:paraId="42823EC9" w14:textId="77777777" w:rsidR="0025418D" w:rsidRPr="00FD691E" w:rsidRDefault="0025418D" w:rsidP="008F4384">
            <w:pPr>
              <w:rPr>
                <w:rFonts w:ascii="Calibri" w:hAnsi="Calibri" w:cs="Calibri"/>
                <w:b/>
                <w:bCs/>
                <w:sz w:val="26"/>
                <w:szCs w:val="26"/>
              </w:rPr>
            </w:pPr>
          </w:p>
        </w:tc>
      </w:tr>
      <w:tr w:rsidR="0025418D" w:rsidRPr="00FD691E" w14:paraId="3D162182" w14:textId="77777777" w:rsidTr="00FD691E">
        <w:tc>
          <w:tcPr>
            <w:tcW w:w="6565" w:type="dxa"/>
            <w:shd w:val="clear" w:color="auto" w:fill="auto"/>
          </w:tcPr>
          <w:p w14:paraId="7BE7B7FF" w14:textId="77777777" w:rsidR="0025418D" w:rsidRPr="00FD691E" w:rsidRDefault="0025418D" w:rsidP="008F4384">
            <w:pPr>
              <w:rPr>
                <w:rFonts w:ascii="Calibri" w:hAnsi="Calibri" w:cs="Calibri"/>
                <w:b/>
                <w:bCs/>
                <w:sz w:val="26"/>
                <w:szCs w:val="26"/>
              </w:rPr>
            </w:pPr>
            <w:r w:rsidRPr="00FD691E">
              <w:rPr>
                <w:rFonts w:ascii="Calibri" w:hAnsi="Calibri" w:cs="Calibri"/>
                <w:sz w:val="26"/>
                <w:szCs w:val="26"/>
              </w:rPr>
              <w:t>Ingredients listed as they are measured</w:t>
            </w:r>
            <w:r w:rsidRPr="00FD691E">
              <w:rPr>
                <w:rFonts w:ascii="Calibri" w:hAnsi="Calibri" w:cs="Calibri"/>
                <w:b/>
                <w:bCs/>
                <w:sz w:val="26"/>
                <w:szCs w:val="26"/>
              </w:rPr>
              <w:t>.</w:t>
            </w:r>
          </w:p>
          <w:p w14:paraId="038AB0B8" w14:textId="77777777" w:rsidR="0025418D" w:rsidRPr="00FD691E" w:rsidRDefault="0025418D" w:rsidP="008F4384">
            <w:pPr>
              <w:rPr>
                <w:rFonts w:ascii="Calibri" w:hAnsi="Calibri" w:cs="Calibri"/>
                <w:sz w:val="26"/>
                <w:szCs w:val="26"/>
              </w:rPr>
            </w:pPr>
            <w:r w:rsidRPr="00FD691E">
              <w:rPr>
                <w:rFonts w:ascii="Calibri" w:hAnsi="Calibri" w:cs="Calibri"/>
                <w:b/>
                <w:bCs/>
                <w:sz w:val="26"/>
                <w:szCs w:val="26"/>
              </w:rPr>
              <w:t>*</w:t>
            </w:r>
            <w:r w:rsidRPr="00FD691E">
              <w:rPr>
                <w:rFonts w:ascii="Calibri" w:hAnsi="Calibri" w:cs="Calibri"/>
                <w:sz w:val="26"/>
                <w:szCs w:val="26"/>
              </w:rPr>
              <w:t>EX: ¼ cup chopped onion, not ¼ cup onion chopped</w:t>
            </w:r>
          </w:p>
          <w:p w14:paraId="7AAA38B7" w14:textId="77777777" w:rsidR="0025418D" w:rsidRPr="00FD691E" w:rsidRDefault="0025418D" w:rsidP="008F4384">
            <w:pPr>
              <w:rPr>
                <w:rFonts w:ascii="Calibri" w:hAnsi="Calibri" w:cs="Calibri"/>
                <w:b/>
                <w:bCs/>
                <w:sz w:val="26"/>
                <w:szCs w:val="26"/>
              </w:rPr>
            </w:pPr>
            <w:r w:rsidRPr="00FD691E">
              <w:rPr>
                <w:rFonts w:ascii="Calibri" w:hAnsi="Calibri" w:cs="Calibri"/>
                <w:sz w:val="26"/>
                <w:szCs w:val="26"/>
              </w:rPr>
              <w:t>*EX: 1 green pepper, chopped, not chopped green pepper</w:t>
            </w:r>
          </w:p>
        </w:tc>
        <w:tc>
          <w:tcPr>
            <w:tcW w:w="1350" w:type="dxa"/>
            <w:shd w:val="clear" w:color="auto" w:fill="auto"/>
          </w:tcPr>
          <w:p w14:paraId="6F4EB552" w14:textId="77777777" w:rsidR="0025418D" w:rsidRPr="00FD691E" w:rsidRDefault="0025418D" w:rsidP="008F4384">
            <w:pPr>
              <w:rPr>
                <w:rFonts w:ascii="Calibri" w:hAnsi="Calibri" w:cs="Calibri"/>
                <w:b/>
                <w:bCs/>
                <w:sz w:val="26"/>
                <w:szCs w:val="26"/>
              </w:rPr>
            </w:pPr>
          </w:p>
        </w:tc>
        <w:tc>
          <w:tcPr>
            <w:tcW w:w="1435" w:type="dxa"/>
            <w:shd w:val="clear" w:color="auto" w:fill="auto"/>
          </w:tcPr>
          <w:p w14:paraId="398EF9E9" w14:textId="77777777" w:rsidR="0025418D" w:rsidRPr="00FD691E" w:rsidRDefault="0025418D" w:rsidP="008F4384">
            <w:pPr>
              <w:rPr>
                <w:rFonts w:ascii="Calibri" w:hAnsi="Calibri" w:cs="Calibri"/>
                <w:b/>
                <w:bCs/>
                <w:sz w:val="26"/>
                <w:szCs w:val="26"/>
              </w:rPr>
            </w:pPr>
          </w:p>
        </w:tc>
      </w:tr>
      <w:tr w:rsidR="0025418D" w:rsidRPr="00FD691E" w14:paraId="4B9A9AD1" w14:textId="77777777" w:rsidTr="00FD691E">
        <w:tc>
          <w:tcPr>
            <w:tcW w:w="6565" w:type="dxa"/>
            <w:shd w:val="clear" w:color="auto" w:fill="auto"/>
          </w:tcPr>
          <w:p w14:paraId="1510451B" w14:textId="77777777" w:rsidR="0025418D" w:rsidRPr="00FD691E" w:rsidRDefault="0025418D" w:rsidP="008F4384">
            <w:pPr>
              <w:rPr>
                <w:rFonts w:ascii="Calibri" w:hAnsi="Calibri" w:cs="Calibri"/>
                <w:sz w:val="26"/>
                <w:szCs w:val="26"/>
              </w:rPr>
            </w:pPr>
            <w:r w:rsidRPr="00FD691E">
              <w:rPr>
                <w:rFonts w:ascii="Calibri" w:hAnsi="Calibri" w:cs="Calibri"/>
                <w:sz w:val="26"/>
                <w:szCs w:val="26"/>
              </w:rPr>
              <w:t>Measurements given in common fractions</w:t>
            </w:r>
          </w:p>
          <w:p w14:paraId="2C37DE39" w14:textId="77777777" w:rsidR="0025418D" w:rsidRPr="00FD691E" w:rsidRDefault="0025418D" w:rsidP="008F4384">
            <w:pPr>
              <w:rPr>
                <w:rFonts w:ascii="Calibri" w:hAnsi="Calibri" w:cs="Calibri"/>
                <w:sz w:val="26"/>
                <w:szCs w:val="26"/>
              </w:rPr>
            </w:pPr>
            <w:r w:rsidRPr="00FD691E">
              <w:rPr>
                <w:rFonts w:ascii="Calibri" w:hAnsi="Calibri" w:cs="Calibri"/>
                <w:sz w:val="26"/>
                <w:szCs w:val="26"/>
              </w:rPr>
              <w:t>*EX: ¼ cup ,2 tablespoons, 1 teaspoon</w:t>
            </w:r>
          </w:p>
        </w:tc>
        <w:tc>
          <w:tcPr>
            <w:tcW w:w="1350" w:type="dxa"/>
            <w:shd w:val="clear" w:color="auto" w:fill="auto"/>
          </w:tcPr>
          <w:p w14:paraId="7654FA22" w14:textId="77777777" w:rsidR="0025418D" w:rsidRPr="00FD691E" w:rsidRDefault="0025418D" w:rsidP="008F4384">
            <w:pPr>
              <w:rPr>
                <w:rFonts w:ascii="Calibri" w:hAnsi="Calibri" w:cs="Calibri"/>
                <w:b/>
                <w:bCs/>
                <w:sz w:val="26"/>
                <w:szCs w:val="26"/>
              </w:rPr>
            </w:pPr>
          </w:p>
        </w:tc>
        <w:tc>
          <w:tcPr>
            <w:tcW w:w="1435" w:type="dxa"/>
            <w:shd w:val="clear" w:color="auto" w:fill="auto"/>
          </w:tcPr>
          <w:p w14:paraId="350CEADB" w14:textId="77777777" w:rsidR="0025418D" w:rsidRPr="00FD691E" w:rsidRDefault="0025418D" w:rsidP="008F4384">
            <w:pPr>
              <w:rPr>
                <w:rFonts w:ascii="Calibri" w:hAnsi="Calibri" w:cs="Calibri"/>
                <w:b/>
                <w:bCs/>
                <w:sz w:val="26"/>
                <w:szCs w:val="26"/>
              </w:rPr>
            </w:pPr>
          </w:p>
        </w:tc>
      </w:tr>
      <w:tr w:rsidR="0025418D" w:rsidRPr="00FD691E" w14:paraId="5CB4B0E6" w14:textId="77777777" w:rsidTr="00FD691E">
        <w:tc>
          <w:tcPr>
            <w:tcW w:w="6565" w:type="dxa"/>
            <w:shd w:val="clear" w:color="auto" w:fill="auto"/>
          </w:tcPr>
          <w:p w14:paraId="053213CE" w14:textId="77777777" w:rsidR="0025418D" w:rsidRPr="00FD691E" w:rsidRDefault="0025418D" w:rsidP="008F4384">
            <w:pPr>
              <w:rPr>
                <w:rFonts w:ascii="Calibri" w:hAnsi="Calibri" w:cs="Calibri"/>
                <w:sz w:val="26"/>
                <w:szCs w:val="26"/>
              </w:rPr>
            </w:pPr>
            <w:r w:rsidRPr="00FD691E">
              <w:rPr>
                <w:rFonts w:ascii="Calibri" w:hAnsi="Calibri" w:cs="Calibri"/>
                <w:sz w:val="26"/>
                <w:szCs w:val="26"/>
              </w:rPr>
              <w:t>All measurements are spelled out, not abbreviated.</w:t>
            </w:r>
          </w:p>
          <w:p w14:paraId="6D2E6B13" w14:textId="77777777" w:rsidR="0025418D" w:rsidRPr="00FD691E" w:rsidRDefault="0025418D" w:rsidP="008F4384">
            <w:pPr>
              <w:rPr>
                <w:rFonts w:ascii="Calibri" w:hAnsi="Calibri" w:cs="Calibri"/>
                <w:sz w:val="26"/>
                <w:szCs w:val="26"/>
              </w:rPr>
            </w:pPr>
            <w:r w:rsidRPr="00FD691E">
              <w:rPr>
                <w:rFonts w:ascii="Calibri" w:hAnsi="Calibri" w:cs="Calibri"/>
                <w:sz w:val="26"/>
                <w:szCs w:val="26"/>
              </w:rPr>
              <w:t>*EX: cup, teaspoon, tablespoon, size can, etc.</w:t>
            </w:r>
          </w:p>
          <w:p w14:paraId="28CE9C4F" w14:textId="77777777" w:rsidR="0025418D" w:rsidRPr="00FD691E" w:rsidRDefault="0025418D" w:rsidP="008F4384">
            <w:pPr>
              <w:rPr>
                <w:rFonts w:ascii="Calibri" w:hAnsi="Calibri" w:cs="Calibri"/>
                <w:b/>
                <w:bCs/>
                <w:sz w:val="26"/>
                <w:szCs w:val="26"/>
              </w:rPr>
            </w:pPr>
            <w:r w:rsidRPr="00FD691E">
              <w:rPr>
                <w:rFonts w:ascii="Calibri" w:hAnsi="Calibri" w:cs="Calibri"/>
                <w:sz w:val="26"/>
                <w:szCs w:val="26"/>
              </w:rPr>
              <w:t>*EX: 4- ounce can</w:t>
            </w:r>
          </w:p>
        </w:tc>
        <w:tc>
          <w:tcPr>
            <w:tcW w:w="1350" w:type="dxa"/>
            <w:shd w:val="clear" w:color="auto" w:fill="auto"/>
          </w:tcPr>
          <w:p w14:paraId="194F4577" w14:textId="77777777" w:rsidR="0025418D" w:rsidRPr="00FD691E" w:rsidRDefault="0025418D" w:rsidP="008F4384">
            <w:pPr>
              <w:rPr>
                <w:rFonts w:ascii="Calibri" w:hAnsi="Calibri" w:cs="Calibri"/>
                <w:b/>
                <w:bCs/>
                <w:sz w:val="26"/>
                <w:szCs w:val="26"/>
              </w:rPr>
            </w:pPr>
          </w:p>
        </w:tc>
        <w:tc>
          <w:tcPr>
            <w:tcW w:w="1435" w:type="dxa"/>
            <w:shd w:val="clear" w:color="auto" w:fill="auto"/>
          </w:tcPr>
          <w:p w14:paraId="112893A4" w14:textId="77777777" w:rsidR="0025418D" w:rsidRPr="00FD691E" w:rsidRDefault="0025418D" w:rsidP="008F4384">
            <w:pPr>
              <w:rPr>
                <w:rFonts w:ascii="Calibri" w:hAnsi="Calibri" w:cs="Calibri"/>
                <w:b/>
                <w:bCs/>
                <w:sz w:val="26"/>
                <w:szCs w:val="26"/>
              </w:rPr>
            </w:pPr>
          </w:p>
        </w:tc>
      </w:tr>
      <w:tr w:rsidR="0025418D" w:rsidRPr="00FD691E" w14:paraId="167E0227" w14:textId="77777777" w:rsidTr="00FD691E">
        <w:tc>
          <w:tcPr>
            <w:tcW w:w="6565" w:type="dxa"/>
            <w:shd w:val="clear" w:color="auto" w:fill="auto"/>
          </w:tcPr>
          <w:p w14:paraId="1AF35BD9" w14:textId="77777777" w:rsidR="0025418D" w:rsidRPr="00FD691E" w:rsidRDefault="0025418D" w:rsidP="008F4384">
            <w:pPr>
              <w:rPr>
                <w:rFonts w:ascii="Calibri" w:hAnsi="Calibri" w:cs="Calibri"/>
                <w:sz w:val="26"/>
                <w:szCs w:val="26"/>
              </w:rPr>
            </w:pPr>
            <w:r w:rsidRPr="00FD691E">
              <w:rPr>
                <w:rFonts w:ascii="Calibri" w:hAnsi="Calibri" w:cs="Calibri"/>
                <w:sz w:val="26"/>
                <w:szCs w:val="26"/>
              </w:rPr>
              <w:t>No brand names are used</w:t>
            </w:r>
          </w:p>
        </w:tc>
        <w:tc>
          <w:tcPr>
            <w:tcW w:w="1350" w:type="dxa"/>
            <w:shd w:val="clear" w:color="auto" w:fill="auto"/>
          </w:tcPr>
          <w:p w14:paraId="051743B7" w14:textId="77777777" w:rsidR="0025418D" w:rsidRPr="00FD691E" w:rsidRDefault="0025418D" w:rsidP="008F4384">
            <w:pPr>
              <w:rPr>
                <w:rFonts w:ascii="Calibri" w:hAnsi="Calibri" w:cs="Calibri"/>
                <w:b/>
                <w:bCs/>
                <w:sz w:val="26"/>
                <w:szCs w:val="26"/>
              </w:rPr>
            </w:pPr>
          </w:p>
        </w:tc>
        <w:tc>
          <w:tcPr>
            <w:tcW w:w="1435" w:type="dxa"/>
            <w:shd w:val="clear" w:color="auto" w:fill="auto"/>
          </w:tcPr>
          <w:p w14:paraId="688D7994" w14:textId="77777777" w:rsidR="0025418D" w:rsidRPr="00FD691E" w:rsidRDefault="0025418D" w:rsidP="008F4384">
            <w:pPr>
              <w:rPr>
                <w:rFonts w:ascii="Calibri" w:hAnsi="Calibri" w:cs="Calibri"/>
                <w:b/>
                <w:bCs/>
                <w:sz w:val="26"/>
                <w:szCs w:val="26"/>
              </w:rPr>
            </w:pPr>
          </w:p>
        </w:tc>
      </w:tr>
      <w:tr w:rsidR="0025418D" w:rsidRPr="00FD691E" w14:paraId="1DB06578" w14:textId="77777777" w:rsidTr="00FD691E">
        <w:tc>
          <w:tcPr>
            <w:tcW w:w="6565" w:type="dxa"/>
            <w:shd w:val="clear" w:color="auto" w:fill="auto"/>
          </w:tcPr>
          <w:p w14:paraId="7B254E68" w14:textId="77777777" w:rsidR="0025418D" w:rsidRPr="00FD691E" w:rsidRDefault="0025418D" w:rsidP="008F4384">
            <w:pPr>
              <w:rPr>
                <w:rFonts w:ascii="Calibri" w:hAnsi="Calibri" w:cs="Calibri"/>
                <w:sz w:val="26"/>
                <w:szCs w:val="26"/>
              </w:rPr>
            </w:pPr>
            <w:r w:rsidRPr="00FD691E">
              <w:rPr>
                <w:rFonts w:ascii="Calibri" w:hAnsi="Calibri" w:cs="Calibri"/>
                <w:sz w:val="26"/>
                <w:szCs w:val="26"/>
              </w:rPr>
              <w:t>Complete description of ingredients is included</w:t>
            </w:r>
          </w:p>
          <w:p w14:paraId="613DED7B" w14:textId="77777777" w:rsidR="0025418D" w:rsidRPr="00FD691E" w:rsidRDefault="0025418D" w:rsidP="008F4384">
            <w:pPr>
              <w:rPr>
                <w:rFonts w:ascii="Calibri" w:hAnsi="Calibri" w:cs="Calibri"/>
                <w:sz w:val="26"/>
                <w:szCs w:val="26"/>
              </w:rPr>
            </w:pPr>
            <w:r w:rsidRPr="00FD691E">
              <w:rPr>
                <w:rFonts w:ascii="Calibri" w:hAnsi="Calibri" w:cs="Calibri"/>
                <w:sz w:val="26"/>
                <w:szCs w:val="26"/>
              </w:rPr>
              <w:t>*EX: low-fat; packed in syrup; reduced fat; etc.</w:t>
            </w:r>
          </w:p>
        </w:tc>
        <w:tc>
          <w:tcPr>
            <w:tcW w:w="1350" w:type="dxa"/>
            <w:shd w:val="clear" w:color="auto" w:fill="auto"/>
          </w:tcPr>
          <w:p w14:paraId="1FCC71B6" w14:textId="77777777" w:rsidR="0025418D" w:rsidRPr="00FD691E" w:rsidRDefault="0025418D" w:rsidP="008F4384">
            <w:pPr>
              <w:rPr>
                <w:rFonts w:ascii="Calibri" w:hAnsi="Calibri" w:cs="Calibri"/>
                <w:b/>
                <w:bCs/>
                <w:sz w:val="26"/>
                <w:szCs w:val="26"/>
              </w:rPr>
            </w:pPr>
          </w:p>
        </w:tc>
        <w:tc>
          <w:tcPr>
            <w:tcW w:w="1435" w:type="dxa"/>
            <w:shd w:val="clear" w:color="auto" w:fill="auto"/>
          </w:tcPr>
          <w:p w14:paraId="0133076C" w14:textId="77777777" w:rsidR="0025418D" w:rsidRPr="00FD691E" w:rsidRDefault="0025418D" w:rsidP="008F4384">
            <w:pPr>
              <w:rPr>
                <w:rFonts w:ascii="Calibri" w:hAnsi="Calibri" w:cs="Calibri"/>
                <w:b/>
                <w:bCs/>
                <w:sz w:val="26"/>
                <w:szCs w:val="26"/>
              </w:rPr>
            </w:pPr>
          </w:p>
        </w:tc>
      </w:tr>
      <w:tr w:rsidR="0025418D" w:rsidRPr="00FD691E" w14:paraId="415E0DF3" w14:textId="77777777" w:rsidTr="00FD691E">
        <w:tc>
          <w:tcPr>
            <w:tcW w:w="6565" w:type="dxa"/>
            <w:shd w:val="clear" w:color="auto" w:fill="auto"/>
          </w:tcPr>
          <w:p w14:paraId="13317F05" w14:textId="77777777" w:rsidR="0025418D" w:rsidRPr="00FD691E" w:rsidRDefault="0025418D" w:rsidP="008F4384">
            <w:pPr>
              <w:rPr>
                <w:rFonts w:ascii="Calibri" w:hAnsi="Calibri" w:cs="Calibri"/>
                <w:b/>
                <w:bCs/>
                <w:sz w:val="26"/>
                <w:szCs w:val="26"/>
              </w:rPr>
            </w:pPr>
            <w:r w:rsidRPr="00FD691E">
              <w:rPr>
                <w:rFonts w:ascii="Calibri" w:hAnsi="Calibri" w:cs="Calibri"/>
                <w:b/>
                <w:bCs/>
                <w:sz w:val="26"/>
                <w:szCs w:val="26"/>
              </w:rPr>
              <w:t>DIRECTIONS</w:t>
            </w:r>
          </w:p>
        </w:tc>
        <w:tc>
          <w:tcPr>
            <w:tcW w:w="1350" w:type="dxa"/>
            <w:shd w:val="clear" w:color="auto" w:fill="auto"/>
          </w:tcPr>
          <w:p w14:paraId="6CE29A4C" w14:textId="77777777" w:rsidR="0025418D" w:rsidRPr="00FD691E" w:rsidRDefault="0025418D" w:rsidP="008F4384">
            <w:pPr>
              <w:rPr>
                <w:rFonts w:ascii="Calibri" w:hAnsi="Calibri" w:cs="Calibri"/>
                <w:b/>
                <w:bCs/>
                <w:sz w:val="26"/>
                <w:szCs w:val="26"/>
              </w:rPr>
            </w:pPr>
            <w:r w:rsidRPr="00FD691E">
              <w:rPr>
                <w:rFonts w:ascii="Calibri" w:hAnsi="Calibri" w:cs="Calibri"/>
                <w:b/>
                <w:bCs/>
                <w:sz w:val="26"/>
                <w:szCs w:val="26"/>
              </w:rPr>
              <w:t xml:space="preserve"> YES</w:t>
            </w:r>
          </w:p>
        </w:tc>
        <w:tc>
          <w:tcPr>
            <w:tcW w:w="1435" w:type="dxa"/>
            <w:shd w:val="clear" w:color="auto" w:fill="auto"/>
          </w:tcPr>
          <w:p w14:paraId="4C465600" w14:textId="77777777" w:rsidR="0025418D" w:rsidRPr="00FD691E" w:rsidRDefault="0025418D" w:rsidP="008F4384">
            <w:pPr>
              <w:rPr>
                <w:rFonts w:ascii="Calibri" w:hAnsi="Calibri" w:cs="Calibri"/>
                <w:b/>
                <w:bCs/>
                <w:sz w:val="26"/>
                <w:szCs w:val="26"/>
              </w:rPr>
            </w:pPr>
            <w:r w:rsidRPr="00FD691E">
              <w:rPr>
                <w:rFonts w:ascii="Calibri" w:hAnsi="Calibri" w:cs="Calibri"/>
                <w:b/>
                <w:bCs/>
                <w:sz w:val="26"/>
                <w:szCs w:val="26"/>
              </w:rPr>
              <w:t xml:space="preserve">   NO</w:t>
            </w:r>
          </w:p>
        </w:tc>
      </w:tr>
      <w:tr w:rsidR="0025418D" w:rsidRPr="00FD691E" w14:paraId="7D2E3984" w14:textId="77777777" w:rsidTr="00FD691E">
        <w:tc>
          <w:tcPr>
            <w:tcW w:w="6565" w:type="dxa"/>
            <w:shd w:val="clear" w:color="auto" w:fill="auto"/>
          </w:tcPr>
          <w:p w14:paraId="5049F5D9" w14:textId="77777777" w:rsidR="0025418D" w:rsidRPr="00FD691E" w:rsidRDefault="0025418D" w:rsidP="008F4384">
            <w:pPr>
              <w:rPr>
                <w:rFonts w:ascii="Calibri" w:hAnsi="Calibri" w:cs="Calibri"/>
                <w:sz w:val="26"/>
                <w:szCs w:val="26"/>
              </w:rPr>
            </w:pPr>
            <w:r w:rsidRPr="00FD691E">
              <w:rPr>
                <w:rFonts w:ascii="Calibri" w:hAnsi="Calibri" w:cs="Calibri"/>
                <w:b/>
                <w:bCs/>
                <w:sz w:val="26"/>
                <w:szCs w:val="26"/>
              </w:rPr>
              <w:t xml:space="preserve"> </w:t>
            </w:r>
            <w:r w:rsidRPr="00FD691E">
              <w:rPr>
                <w:rFonts w:ascii="Calibri" w:hAnsi="Calibri" w:cs="Calibri"/>
                <w:sz w:val="26"/>
                <w:szCs w:val="26"/>
              </w:rPr>
              <w:t>Clear instructions used for every step of combining and cooking the ingredients</w:t>
            </w:r>
          </w:p>
        </w:tc>
        <w:tc>
          <w:tcPr>
            <w:tcW w:w="1350" w:type="dxa"/>
            <w:shd w:val="clear" w:color="auto" w:fill="auto"/>
          </w:tcPr>
          <w:p w14:paraId="4069661D" w14:textId="77777777" w:rsidR="0025418D" w:rsidRPr="00FD691E" w:rsidRDefault="0025418D" w:rsidP="008F4384">
            <w:pPr>
              <w:rPr>
                <w:rFonts w:ascii="Calibri" w:hAnsi="Calibri" w:cs="Calibri"/>
                <w:b/>
                <w:bCs/>
                <w:sz w:val="26"/>
                <w:szCs w:val="26"/>
              </w:rPr>
            </w:pPr>
          </w:p>
        </w:tc>
        <w:tc>
          <w:tcPr>
            <w:tcW w:w="1435" w:type="dxa"/>
            <w:shd w:val="clear" w:color="auto" w:fill="auto"/>
          </w:tcPr>
          <w:p w14:paraId="267F5009" w14:textId="77777777" w:rsidR="0025418D" w:rsidRPr="00FD691E" w:rsidRDefault="0025418D" w:rsidP="008F4384">
            <w:pPr>
              <w:rPr>
                <w:rFonts w:ascii="Calibri" w:hAnsi="Calibri" w:cs="Calibri"/>
                <w:b/>
                <w:bCs/>
                <w:sz w:val="26"/>
                <w:szCs w:val="26"/>
              </w:rPr>
            </w:pPr>
          </w:p>
        </w:tc>
      </w:tr>
      <w:tr w:rsidR="0025418D" w:rsidRPr="00FD691E" w14:paraId="0DBD60FB" w14:textId="77777777" w:rsidTr="00FD691E">
        <w:tc>
          <w:tcPr>
            <w:tcW w:w="6565" w:type="dxa"/>
            <w:shd w:val="clear" w:color="auto" w:fill="auto"/>
          </w:tcPr>
          <w:p w14:paraId="71616B65" w14:textId="77777777" w:rsidR="0025418D" w:rsidRPr="00FD691E" w:rsidRDefault="0025418D" w:rsidP="008F4384">
            <w:pPr>
              <w:rPr>
                <w:rFonts w:ascii="Calibri" w:hAnsi="Calibri" w:cs="Calibri"/>
                <w:sz w:val="26"/>
                <w:szCs w:val="26"/>
              </w:rPr>
            </w:pPr>
            <w:r w:rsidRPr="00FD691E">
              <w:rPr>
                <w:rFonts w:ascii="Calibri" w:hAnsi="Calibri" w:cs="Calibri"/>
                <w:sz w:val="26"/>
                <w:szCs w:val="26"/>
              </w:rPr>
              <w:t>Short, clear sentences used</w:t>
            </w:r>
          </w:p>
        </w:tc>
        <w:tc>
          <w:tcPr>
            <w:tcW w:w="1350" w:type="dxa"/>
            <w:shd w:val="clear" w:color="auto" w:fill="auto"/>
          </w:tcPr>
          <w:p w14:paraId="4161F801" w14:textId="77777777" w:rsidR="0025418D" w:rsidRPr="00FD691E" w:rsidRDefault="0025418D" w:rsidP="008F4384">
            <w:pPr>
              <w:rPr>
                <w:rFonts w:ascii="Calibri" w:hAnsi="Calibri" w:cs="Calibri"/>
                <w:b/>
                <w:bCs/>
                <w:sz w:val="26"/>
                <w:szCs w:val="26"/>
              </w:rPr>
            </w:pPr>
          </w:p>
        </w:tc>
        <w:tc>
          <w:tcPr>
            <w:tcW w:w="1435" w:type="dxa"/>
            <w:shd w:val="clear" w:color="auto" w:fill="auto"/>
          </w:tcPr>
          <w:p w14:paraId="66741102" w14:textId="77777777" w:rsidR="0025418D" w:rsidRPr="00FD691E" w:rsidRDefault="0025418D" w:rsidP="008F4384">
            <w:pPr>
              <w:rPr>
                <w:rFonts w:ascii="Calibri" w:hAnsi="Calibri" w:cs="Calibri"/>
                <w:b/>
                <w:bCs/>
                <w:sz w:val="26"/>
                <w:szCs w:val="26"/>
              </w:rPr>
            </w:pPr>
          </w:p>
        </w:tc>
      </w:tr>
      <w:tr w:rsidR="0025418D" w:rsidRPr="00FD691E" w14:paraId="799B7620" w14:textId="77777777" w:rsidTr="00FD691E">
        <w:tc>
          <w:tcPr>
            <w:tcW w:w="6565" w:type="dxa"/>
            <w:shd w:val="clear" w:color="auto" w:fill="auto"/>
          </w:tcPr>
          <w:p w14:paraId="353E3C33" w14:textId="77777777" w:rsidR="0025418D" w:rsidRPr="00FD691E" w:rsidRDefault="0025418D" w:rsidP="008F4384">
            <w:pPr>
              <w:rPr>
                <w:rFonts w:ascii="Calibri" w:hAnsi="Calibri" w:cs="Calibri"/>
                <w:sz w:val="26"/>
                <w:szCs w:val="26"/>
              </w:rPr>
            </w:pPr>
            <w:r w:rsidRPr="00FD691E">
              <w:rPr>
                <w:rFonts w:ascii="Calibri" w:hAnsi="Calibri" w:cs="Calibri"/>
                <w:sz w:val="26"/>
                <w:szCs w:val="26"/>
              </w:rPr>
              <w:t>Correct wording used to describe combining and cooking processes</w:t>
            </w:r>
          </w:p>
        </w:tc>
        <w:tc>
          <w:tcPr>
            <w:tcW w:w="1350" w:type="dxa"/>
            <w:shd w:val="clear" w:color="auto" w:fill="auto"/>
          </w:tcPr>
          <w:p w14:paraId="2F984127" w14:textId="77777777" w:rsidR="0025418D" w:rsidRPr="00FD691E" w:rsidRDefault="0025418D" w:rsidP="008F4384">
            <w:pPr>
              <w:rPr>
                <w:rFonts w:ascii="Calibri" w:hAnsi="Calibri" w:cs="Calibri"/>
                <w:b/>
                <w:bCs/>
                <w:sz w:val="26"/>
                <w:szCs w:val="26"/>
              </w:rPr>
            </w:pPr>
          </w:p>
        </w:tc>
        <w:tc>
          <w:tcPr>
            <w:tcW w:w="1435" w:type="dxa"/>
            <w:shd w:val="clear" w:color="auto" w:fill="auto"/>
          </w:tcPr>
          <w:p w14:paraId="7F0839B9" w14:textId="77777777" w:rsidR="0025418D" w:rsidRPr="00FD691E" w:rsidRDefault="0025418D" w:rsidP="008F4384">
            <w:pPr>
              <w:rPr>
                <w:rFonts w:ascii="Calibri" w:hAnsi="Calibri" w:cs="Calibri"/>
                <w:b/>
                <w:bCs/>
                <w:sz w:val="26"/>
                <w:szCs w:val="26"/>
              </w:rPr>
            </w:pPr>
          </w:p>
        </w:tc>
      </w:tr>
      <w:tr w:rsidR="0025418D" w:rsidRPr="00FD691E" w14:paraId="6ADB62B9" w14:textId="77777777" w:rsidTr="00FD691E">
        <w:tc>
          <w:tcPr>
            <w:tcW w:w="6565" w:type="dxa"/>
            <w:shd w:val="clear" w:color="auto" w:fill="auto"/>
          </w:tcPr>
          <w:p w14:paraId="5C0F96A5" w14:textId="77777777" w:rsidR="0025418D" w:rsidRPr="00FD691E" w:rsidRDefault="0025418D" w:rsidP="008F4384">
            <w:pPr>
              <w:rPr>
                <w:rFonts w:ascii="Calibri" w:hAnsi="Calibri" w:cs="Calibri"/>
                <w:sz w:val="26"/>
                <w:szCs w:val="26"/>
              </w:rPr>
            </w:pPr>
            <w:r w:rsidRPr="00FD691E">
              <w:rPr>
                <w:rFonts w:ascii="Calibri" w:hAnsi="Calibri" w:cs="Calibri"/>
                <w:sz w:val="26"/>
                <w:szCs w:val="26"/>
              </w:rPr>
              <w:t>Size and type of pan stated</w:t>
            </w:r>
          </w:p>
        </w:tc>
        <w:tc>
          <w:tcPr>
            <w:tcW w:w="1350" w:type="dxa"/>
            <w:shd w:val="clear" w:color="auto" w:fill="auto"/>
          </w:tcPr>
          <w:p w14:paraId="5D131CDE" w14:textId="77777777" w:rsidR="0025418D" w:rsidRPr="00FD691E" w:rsidRDefault="0025418D" w:rsidP="008F4384">
            <w:pPr>
              <w:rPr>
                <w:rFonts w:ascii="Calibri" w:hAnsi="Calibri" w:cs="Calibri"/>
                <w:sz w:val="26"/>
                <w:szCs w:val="26"/>
              </w:rPr>
            </w:pPr>
          </w:p>
        </w:tc>
        <w:tc>
          <w:tcPr>
            <w:tcW w:w="1435" w:type="dxa"/>
            <w:shd w:val="clear" w:color="auto" w:fill="auto"/>
          </w:tcPr>
          <w:p w14:paraId="41476430" w14:textId="77777777" w:rsidR="0025418D" w:rsidRPr="00FD691E" w:rsidRDefault="0025418D" w:rsidP="008F4384">
            <w:pPr>
              <w:rPr>
                <w:rFonts w:ascii="Calibri" w:hAnsi="Calibri" w:cs="Calibri"/>
                <w:sz w:val="26"/>
                <w:szCs w:val="26"/>
              </w:rPr>
            </w:pPr>
          </w:p>
        </w:tc>
      </w:tr>
      <w:tr w:rsidR="0025418D" w:rsidRPr="00FD691E" w14:paraId="060C3B96" w14:textId="77777777" w:rsidTr="00FD691E">
        <w:tc>
          <w:tcPr>
            <w:tcW w:w="6565" w:type="dxa"/>
            <w:shd w:val="clear" w:color="auto" w:fill="auto"/>
          </w:tcPr>
          <w:p w14:paraId="7D673283" w14:textId="77777777" w:rsidR="0025418D" w:rsidRPr="00FD691E" w:rsidRDefault="0025418D" w:rsidP="008F4384">
            <w:pPr>
              <w:rPr>
                <w:rFonts w:ascii="Calibri" w:hAnsi="Calibri" w:cs="Calibri"/>
                <w:sz w:val="26"/>
                <w:szCs w:val="26"/>
              </w:rPr>
            </w:pPr>
            <w:r w:rsidRPr="00FD691E">
              <w:rPr>
                <w:rFonts w:ascii="Calibri" w:hAnsi="Calibri" w:cs="Calibri"/>
                <w:sz w:val="26"/>
                <w:szCs w:val="26"/>
              </w:rPr>
              <w:t>Oven temperature and cooking times given</w:t>
            </w:r>
          </w:p>
        </w:tc>
        <w:tc>
          <w:tcPr>
            <w:tcW w:w="1350" w:type="dxa"/>
            <w:shd w:val="clear" w:color="auto" w:fill="auto"/>
          </w:tcPr>
          <w:p w14:paraId="7B09CD96" w14:textId="77777777" w:rsidR="0025418D" w:rsidRPr="00FD691E" w:rsidRDefault="0025418D" w:rsidP="008F4384">
            <w:pPr>
              <w:rPr>
                <w:rFonts w:ascii="Calibri" w:hAnsi="Calibri" w:cs="Calibri"/>
                <w:sz w:val="26"/>
                <w:szCs w:val="26"/>
              </w:rPr>
            </w:pPr>
          </w:p>
        </w:tc>
        <w:tc>
          <w:tcPr>
            <w:tcW w:w="1435" w:type="dxa"/>
            <w:shd w:val="clear" w:color="auto" w:fill="auto"/>
          </w:tcPr>
          <w:p w14:paraId="4220F964" w14:textId="77777777" w:rsidR="0025418D" w:rsidRPr="00FD691E" w:rsidRDefault="0025418D" w:rsidP="008F4384">
            <w:pPr>
              <w:rPr>
                <w:rFonts w:ascii="Calibri" w:hAnsi="Calibri" w:cs="Calibri"/>
                <w:sz w:val="26"/>
                <w:szCs w:val="26"/>
              </w:rPr>
            </w:pPr>
          </w:p>
        </w:tc>
      </w:tr>
      <w:tr w:rsidR="0025418D" w:rsidRPr="00FD691E" w14:paraId="22CCFD0E" w14:textId="77777777" w:rsidTr="00FD691E">
        <w:tc>
          <w:tcPr>
            <w:tcW w:w="6565" w:type="dxa"/>
            <w:shd w:val="clear" w:color="auto" w:fill="auto"/>
          </w:tcPr>
          <w:p w14:paraId="1E569D32" w14:textId="77777777" w:rsidR="0025418D" w:rsidRPr="00FD691E" w:rsidRDefault="0025418D" w:rsidP="008F4384">
            <w:pPr>
              <w:rPr>
                <w:rFonts w:ascii="Calibri" w:hAnsi="Calibri" w:cs="Calibri"/>
                <w:sz w:val="26"/>
                <w:szCs w:val="26"/>
              </w:rPr>
            </w:pPr>
            <w:r w:rsidRPr="00FD691E">
              <w:rPr>
                <w:rFonts w:ascii="Calibri" w:hAnsi="Calibri" w:cs="Calibri"/>
                <w:sz w:val="26"/>
                <w:szCs w:val="26"/>
              </w:rPr>
              <w:t>Number of servings or how much the recipe would make included</w:t>
            </w:r>
          </w:p>
        </w:tc>
        <w:tc>
          <w:tcPr>
            <w:tcW w:w="1350" w:type="dxa"/>
            <w:shd w:val="clear" w:color="auto" w:fill="auto"/>
          </w:tcPr>
          <w:p w14:paraId="7BD94760" w14:textId="77777777" w:rsidR="0025418D" w:rsidRPr="00FD691E" w:rsidRDefault="0025418D" w:rsidP="008F4384">
            <w:pPr>
              <w:rPr>
                <w:rFonts w:ascii="Calibri" w:hAnsi="Calibri" w:cs="Calibri"/>
                <w:b/>
                <w:bCs/>
                <w:sz w:val="26"/>
                <w:szCs w:val="26"/>
              </w:rPr>
            </w:pPr>
          </w:p>
        </w:tc>
        <w:tc>
          <w:tcPr>
            <w:tcW w:w="1435" w:type="dxa"/>
            <w:shd w:val="clear" w:color="auto" w:fill="auto"/>
          </w:tcPr>
          <w:p w14:paraId="59942143" w14:textId="77777777" w:rsidR="0025418D" w:rsidRPr="00FD691E" w:rsidRDefault="0025418D" w:rsidP="008F4384">
            <w:pPr>
              <w:rPr>
                <w:rFonts w:ascii="Calibri" w:hAnsi="Calibri" w:cs="Calibri"/>
                <w:b/>
                <w:bCs/>
                <w:sz w:val="26"/>
                <w:szCs w:val="26"/>
              </w:rPr>
            </w:pPr>
          </w:p>
        </w:tc>
      </w:tr>
      <w:tr w:rsidR="0025418D" w:rsidRPr="00FD691E" w14:paraId="26AA9C85" w14:textId="77777777" w:rsidTr="00FD691E">
        <w:tc>
          <w:tcPr>
            <w:tcW w:w="6565" w:type="dxa"/>
            <w:shd w:val="clear" w:color="auto" w:fill="auto"/>
          </w:tcPr>
          <w:p w14:paraId="2D14C346" w14:textId="77777777" w:rsidR="0025418D" w:rsidRPr="00FD691E" w:rsidRDefault="0025418D" w:rsidP="008F4384">
            <w:pPr>
              <w:rPr>
                <w:rFonts w:ascii="Calibri" w:hAnsi="Calibri" w:cs="Calibri"/>
                <w:sz w:val="28"/>
                <w:szCs w:val="28"/>
              </w:rPr>
            </w:pPr>
            <w:r w:rsidRPr="00FD691E">
              <w:rPr>
                <w:rFonts w:ascii="Calibri" w:hAnsi="Calibri" w:cs="Calibri"/>
                <w:sz w:val="28"/>
                <w:szCs w:val="28"/>
              </w:rPr>
              <w:t>Total cost of Ingredients</w:t>
            </w:r>
          </w:p>
        </w:tc>
        <w:tc>
          <w:tcPr>
            <w:tcW w:w="1350" w:type="dxa"/>
            <w:shd w:val="clear" w:color="auto" w:fill="auto"/>
          </w:tcPr>
          <w:p w14:paraId="10942F52" w14:textId="77777777" w:rsidR="0025418D" w:rsidRPr="00FD691E" w:rsidRDefault="0025418D" w:rsidP="008F4384">
            <w:pPr>
              <w:rPr>
                <w:rFonts w:ascii="Calibri" w:hAnsi="Calibri" w:cs="Calibri"/>
                <w:b/>
                <w:bCs/>
                <w:sz w:val="28"/>
                <w:szCs w:val="28"/>
              </w:rPr>
            </w:pPr>
          </w:p>
        </w:tc>
        <w:tc>
          <w:tcPr>
            <w:tcW w:w="1435" w:type="dxa"/>
            <w:shd w:val="clear" w:color="auto" w:fill="auto"/>
          </w:tcPr>
          <w:p w14:paraId="1FE81CEE" w14:textId="77777777" w:rsidR="0025418D" w:rsidRPr="00FD691E" w:rsidRDefault="0025418D" w:rsidP="008F4384">
            <w:pPr>
              <w:rPr>
                <w:rFonts w:ascii="Calibri" w:hAnsi="Calibri" w:cs="Calibri"/>
                <w:b/>
                <w:bCs/>
                <w:sz w:val="28"/>
                <w:szCs w:val="28"/>
              </w:rPr>
            </w:pPr>
          </w:p>
        </w:tc>
      </w:tr>
    </w:tbl>
    <w:p w14:paraId="7A436DC9" w14:textId="77777777" w:rsidR="0025418D" w:rsidRPr="00FD691E" w:rsidRDefault="0025418D" w:rsidP="0025418D">
      <w:pPr>
        <w:rPr>
          <w:rFonts w:ascii="Calibri" w:hAnsi="Calibri" w:cs="Calibri"/>
          <w:b/>
          <w:bCs/>
          <w:sz w:val="28"/>
          <w:szCs w:val="28"/>
        </w:rPr>
      </w:pPr>
    </w:p>
    <w:p w14:paraId="07D79F33" w14:textId="77777777" w:rsidR="00645822" w:rsidRDefault="00645822" w:rsidP="00306762">
      <w:pPr>
        <w:pStyle w:val="BodyText"/>
        <w:tabs>
          <w:tab w:val="left" w:pos="1542"/>
        </w:tabs>
        <w:kinsoku w:val="0"/>
        <w:overflowPunct w:val="0"/>
        <w:ind w:left="0" w:right="5930"/>
        <w:rPr>
          <w:rFonts w:ascii="Gill Sans MT" w:hAnsi="Gill Sans MT" w:cs="Gill Sans MT"/>
          <w:sz w:val="20"/>
          <w:szCs w:val="20"/>
        </w:rPr>
        <w:sectPr w:rsidR="00645822">
          <w:pgSz w:w="12240" w:h="15840"/>
          <w:pgMar w:top="1200" w:right="980" w:bottom="1060" w:left="980" w:header="0" w:footer="868" w:gutter="0"/>
          <w:cols w:space="720" w:equalWidth="0">
            <w:col w:w="10280"/>
          </w:cols>
          <w:noEndnote/>
        </w:sectPr>
      </w:pPr>
    </w:p>
    <w:p w14:paraId="76031FA5" w14:textId="77777777" w:rsidR="00662162" w:rsidRPr="00FD691E" w:rsidRDefault="00662162" w:rsidP="00662162">
      <w:pPr>
        <w:pStyle w:val="Heading1"/>
        <w:kinsoku w:val="0"/>
        <w:overflowPunct w:val="0"/>
        <w:spacing w:before="83"/>
        <w:ind w:right="60"/>
        <w:jc w:val="right"/>
        <w:rPr>
          <w:rFonts w:ascii="Calibri" w:hAnsi="Calibri" w:cs="Calibri"/>
          <w:b w:val="0"/>
          <w:sz w:val="20"/>
          <w:szCs w:val="20"/>
        </w:rPr>
      </w:pPr>
      <w:r w:rsidRPr="00FD691E">
        <w:rPr>
          <w:rFonts w:ascii="Calibri" w:hAnsi="Calibri" w:cs="Calibri"/>
          <w:b w:val="0"/>
          <w:sz w:val="20"/>
          <w:szCs w:val="20"/>
        </w:rPr>
        <w:lastRenderedPageBreak/>
        <w:t>Calley Clover</w:t>
      </w:r>
    </w:p>
    <w:p w14:paraId="70E1FF04" w14:textId="77777777" w:rsidR="00662162" w:rsidRPr="00FD691E" w:rsidRDefault="0011246B" w:rsidP="00662162">
      <w:pPr>
        <w:jc w:val="right"/>
        <w:rPr>
          <w:rFonts w:ascii="Calibri" w:hAnsi="Calibri" w:cs="Calibri"/>
          <w:sz w:val="20"/>
          <w:szCs w:val="20"/>
        </w:rPr>
      </w:pPr>
      <w:r w:rsidRPr="00FD691E">
        <w:rPr>
          <w:rFonts w:ascii="Calibri" w:hAnsi="Calibri" w:cs="Calibri"/>
          <w:sz w:val="20"/>
          <w:szCs w:val="20"/>
        </w:rPr>
        <w:t>Side Dish</w:t>
      </w:r>
    </w:p>
    <w:p w14:paraId="290122E2" w14:textId="77777777" w:rsidR="00662162" w:rsidRPr="00FD691E" w:rsidRDefault="00662162" w:rsidP="00662162">
      <w:pPr>
        <w:jc w:val="right"/>
        <w:rPr>
          <w:rFonts w:ascii="Calibri" w:hAnsi="Calibri" w:cs="Calibri"/>
          <w:sz w:val="20"/>
          <w:szCs w:val="20"/>
        </w:rPr>
      </w:pPr>
      <w:r w:rsidRPr="00FD691E">
        <w:rPr>
          <w:rFonts w:ascii="Calibri" w:hAnsi="Calibri" w:cs="Calibri"/>
          <w:sz w:val="20"/>
          <w:szCs w:val="20"/>
        </w:rPr>
        <w:t>Senior</w:t>
      </w:r>
    </w:p>
    <w:p w14:paraId="2BA3F745" w14:textId="77777777" w:rsidR="00662162" w:rsidRPr="00FD691E" w:rsidRDefault="00662162" w:rsidP="00662162">
      <w:pPr>
        <w:jc w:val="right"/>
        <w:rPr>
          <w:rFonts w:ascii="Calibri" w:hAnsi="Calibri" w:cs="Calibri"/>
          <w:sz w:val="20"/>
          <w:szCs w:val="20"/>
        </w:rPr>
      </w:pPr>
      <w:r w:rsidRPr="00FD691E">
        <w:rPr>
          <w:rFonts w:ascii="Calibri" w:hAnsi="Calibri" w:cs="Calibri"/>
          <w:sz w:val="20"/>
          <w:szCs w:val="20"/>
        </w:rPr>
        <w:t>Swisher County</w:t>
      </w:r>
    </w:p>
    <w:p w14:paraId="78C94F04" w14:textId="77777777" w:rsidR="00645822" w:rsidRPr="00FD691E" w:rsidRDefault="00645822" w:rsidP="00662162">
      <w:pPr>
        <w:pStyle w:val="Heading1"/>
        <w:kinsoku w:val="0"/>
        <w:overflowPunct w:val="0"/>
        <w:spacing w:before="83"/>
        <w:ind w:right="150"/>
        <w:jc w:val="center"/>
        <w:rPr>
          <w:rFonts w:ascii="Calibri" w:hAnsi="Calibri" w:cs="Calibri"/>
          <w:b w:val="0"/>
          <w:bCs w:val="0"/>
        </w:rPr>
      </w:pPr>
      <w:r w:rsidRPr="00FD691E">
        <w:rPr>
          <w:rFonts w:ascii="Calibri" w:hAnsi="Calibri" w:cs="Calibri"/>
        </w:rPr>
        <w:t>RECIPE</w:t>
      </w:r>
      <w:r w:rsidRPr="00FD691E">
        <w:rPr>
          <w:rFonts w:ascii="Calibri" w:hAnsi="Calibri" w:cs="Calibri"/>
          <w:w w:val="99"/>
        </w:rPr>
        <w:t xml:space="preserve"> </w:t>
      </w:r>
      <w:r w:rsidR="00662162" w:rsidRPr="00FD691E">
        <w:rPr>
          <w:rFonts w:ascii="Calibri" w:hAnsi="Calibri" w:cs="Calibri"/>
          <w:w w:val="99"/>
        </w:rPr>
        <w:t>E</w:t>
      </w:r>
      <w:r w:rsidRPr="00FD691E">
        <w:rPr>
          <w:rFonts w:ascii="Calibri" w:hAnsi="Calibri" w:cs="Calibri"/>
          <w:w w:val="95"/>
        </w:rPr>
        <w:t>XAMPLE</w:t>
      </w:r>
    </w:p>
    <w:p w14:paraId="5DE9551F" w14:textId="77777777" w:rsidR="00645822" w:rsidRPr="00FD691E" w:rsidRDefault="00645822" w:rsidP="00645822">
      <w:pPr>
        <w:pStyle w:val="Heading4"/>
        <w:kinsoku w:val="0"/>
        <w:overflowPunct w:val="0"/>
        <w:spacing w:before="279"/>
        <w:jc w:val="center"/>
        <w:rPr>
          <w:b w:val="0"/>
          <w:bCs w:val="0"/>
        </w:rPr>
      </w:pPr>
      <w:r w:rsidRPr="00FD691E">
        <w:rPr>
          <w:spacing w:val="-1"/>
        </w:rPr>
        <w:t>4-H</w:t>
      </w:r>
      <w:r w:rsidRPr="00FD691E">
        <w:rPr>
          <w:spacing w:val="-30"/>
        </w:rPr>
        <w:t xml:space="preserve"> </w:t>
      </w:r>
      <w:r w:rsidRPr="00FD691E">
        <w:rPr>
          <w:spacing w:val="-2"/>
        </w:rPr>
        <w:t>Shamrock</w:t>
      </w:r>
      <w:r w:rsidRPr="00FD691E">
        <w:rPr>
          <w:spacing w:val="-32"/>
        </w:rPr>
        <w:t xml:space="preserve"> </w:t>
      </w:r>
      <w:r w:rsidRPr="00FD691E">
        <w:rPr>
          <w:spacing w:val="-1"/>
        </w:rPr>
        <w:t>Salad</w:t>
      </w:r>
    </w:p>
    <w:p w14:paraId="5B736C17" w14:textId="77777777" w:rsidR="00645822" w:rsidRPr="00FD691E" w:rsidRDefault="00645822" w:rsidP="00645822">
      <w:pPr>
        <w:pStyle w:val="BodyText"/>
        <w:kinsoku w:val="0"/>
        <w:overflowPunct w:val="0"/>
        <w:spacing w:before="5"/>
        <w:ind w:left="0"/>
        <w:rPr>
          <w:b/>
          <w:bCs/>
          <w:sz w:val="31"/>
          <w:szCs w:val="31"/>
        </w:rPr>
      </w:pPr>
    </w:p>
    <w:p w14:paraId="7606826C" w14:textId="77777777" w:rsidR="00645822" w:rsidRPr="00FD691E" w:rsidRDefault="00645822" w:rsidP="00645822">
      <w:pPr>
        <w:pStyle w:val="BodyText"/>
        <w:tabs>
          <w:tab w:val="left" w:pos="5881"/>
        </w:tabs>
        <w:kinsoku w:val="0"/>
        <w:overflowPunct w:val="0"/>
        <w:spacing w:line="256" w:lineRule="exact"/>
        <w:ind w:left="120"/>
        <w:rPr>
          <w:sz w:val="23"/>
          <w:szCs w:val="23"/>
        </w:rPr>
      </w:pPr>
      <w:r w:rsidRPr="00FD691E">
        <w:rPr>
          <w:spacing w:val="-2"/>
          <w:sz w:val="23"/>
          <w:szCs w:val="23"/>
        </w:rPr>
        <w:t>6-ounce package lime</w:t>
      </w:r>
      <w:r w:rsidRPr="00FD691E">
        <w:rPr>
          <w:spacing w:val="-4"/>
          <w:sz w:val="23"/>
          <w:szCs w:val="23"/>
        </w:rPr>
        <w:t xml:space="preserve"> </w:t>
      </w:r>
      <w:r w:rsidRPr="00FD691E">
        <w:rPr>
          <w:spacing w:val="-1"/>
          <w:sz w:val="23"/>
          <w:szCs w:val="23"/>
        </w:rPr>
        <w:t>gelatin</w:t>
      </w:r>
      <w:r w:rsidRPr="00FD691E">
        <w:rPr>
          <w:spacing w:val="-1"/>
          <w:sz w:val="23"/>
          <w:szCs w:val="23"/>
        </w:rPr>
        <w:tab/>
      </w:r>
      <w:r w:rsidRPr="00FD691E">
        <w:rPr>
          <w:b/>
          <w:bCs/>
          <w:spacing w:val="-1"/>
          <w:sz w:val="23"/>
          <w:szCs w:val="23"/>
        </w:rPr>
        <w:t>(not just</w:t>
      </w:r>
      <w:r w:rsidRPr="00FD691E">
        <w:rPr>
          <w:b/>
          <w:bCs/>
          <w:spacing w:val="-3"/>
          <w:sz w:val="23"/>
          <w:szCs w:val="23"/>
        </w:rPr>
        <w:t xml:space="preserve"> </w:t>
      </w:r>
      <w:r w:rsidRPr="00FD691E">
        <w:rPr>
          <w:b/>
          <w:bCs/>
          <w:sz w:val="23"/>
          <w:szCs w:val="23"/>
        </w:rPr>
        <w:t>1</w:t>
      </w:r>
      <w:r w:rsidRPr="00FD691E">
        <w:rPr>
          <w:b/>
          <w:bCs/>
          <w:spacing w:val="-3"/>
          <w:sz w:val="23"/>
          <w:szCs w:val="23"/>
        </w:rPr>
        <w:t xml:space="preserve"> </w:t>
      </w:r>
      <w:r w:rsidRPr="00FD691E">
        <w:rPr>
          <w:b/>
          <w:bCs/>
          <w:spacing w:val="-1"/>
          <w:sz w:val="23"/>
          <w:szCs w:val="23"/>
        </w:rPr>
        <w:t>package</w:t>
      </w:r>
      <w:r w:rsidRPr="00FD691E">
        <w:rPr>
          <w:b/>
          <w:bCs/>
          <w:spacing w:val="-2"/>
          <w:sz w:val="23"/>
          <w:szCs w:val="23"/>
        </w:rPr>
        <w:t xml:space="preserve"> </w:t>
      </w:r>
      <w:r w:rsidRPr="00FD691E">
        <w:rPr>
          <w:b/>
          <w:bCs/>
          <w:spacing w:val="-1"/>
          <w:sz w:val="23"/>
          <w:szCs w:val="23"/>
        </w:rPr>
        <w:t>lime</w:t>
      </w:r>
      <w:r w:rsidRPr="00FD691E">
        <w:rPr>
          <w:b/>
          <w:bCs/>
          <w:spacing w:val="-2"/>
          <w:sz w:val="23"/>
          <w:szCs w:val="23"/>
        </w:rPr>
        <w:t xml:space="preserve"> </w:t>
      </w:r>
      <w:r w:rsidRPr="00FD691E">
        <w:rPr>
          <w:b/>
          <w:bCs/>
          <w:spacing w:val="-1"/>
          <w:sz w:val="23"/>
          <w:szCs w:val="23"/>
        </w:rPr>
        <w:t>gelatin)</w:t>
      </w:r>
    </w:p>
    <w:p w14:paraId="72C661CB" w14:textId="77777777" w:rsidR="00645822" w:rsidRPr="00FD691E" w:rsidRDefault="00645822" w:rsidP="00645822">
      <w:pPr>
        <w:pStyle w:val="BodyText"/>
        <w:kinsoku w:val="0"/>
        <w:overflowPunct w:val="0"/>
        <w:spacing w:line="256" w:lineRule="exact"/>
        <w:ind w:left="118"/>
        <w:rPr>
          <w:sz w:val="23"/>
          <w:szCs w:val="23"/>
        </w:rPr>
      </w:pPr>
      <w:r w:rsidRPr="00FD691E">
        <w:rPr>
          <w:sz w:val="23"/>
          <w:szCs w:val="23"/>
        </w:rPr>
        <w:t>2</w:t>
      </w:r>
      <w:r w:rsidRPr="00FD691E">
        <w:rPr>
          <w:spacing w:val="-1"/>
          <w:sz w:val="23"/>
          <w:szCs w:val="23"/>
        </w:rPr>
        <w:t xml:space="preserve"> cups boiling</w:t>
      </w:r>
      <w:r w:rsidRPr="00FD691E">
        <w:rPr>
          <w:spacing w:val="-4"/>
          <w:sz w:val="23"/>
          <w:szCs w:val="23"/>
        </w:rPr>
        <w:t xml:space="preserve"> </w:t>
      </w:r>
      <w:r w:rsidRPr="00FD691E">
        <w:rPr>
          <w:spacing w:val="-2"/>
          <w:sz w:val="23"/>
          <w:szCs w:val="23"/>
        </w:rPr>
        <w:t>water</w:t>
      </w:r>
    </w:p>
    <w:p w14:paraId="3FA28CA0" w14:textId="77777777" w:rsidR="00645822" w:rsidRPr="00FD691E" w:rsidRDefault="00645822" w:rsidP="00645822">
      <w:pPr>
        <w:pStyle w:val="BodyText"/>
        <w:numPr>
          <w:ilvl w:val="0"/>
          <w:numId w:val="8"/>
        </w:numPr>
        <w:tabs>
          <w:tab w:val="left" w:pos="300"/>
        </w:tabs>
        <w:kinsoku w:val="0"/>
        <w:overflowPunct w:val="0"/>
        <w:spacing w:before="43" w:line="266" w:lineRule="exact"/>
        <w:rPr>
          <w:sz w:val="23"/>
          <w:szCs w:val="23"/>
        </w:rPr>
      </w:pPr>
      <w:r w:rsidRPr="00FD691E">
        <w:rPr>
          <w:spacing w:val="-1"/>
          <w:sz w:val="23"/>
          <w:szCs w:val="23"/>
        </w:rPr>
        <w:t xml:space="preserve">cup </w:t>
      </w:r>
      <w:r w:rsidRPr="00FD691E">
        <w:rPr>
          <w:spacing w:val="-2"/>
          <w:sz w:val="23"/>
          <w:szCs w:val="23"/>
        </w:rPr>
        <w:t>lemon-lime</w:t>
      </w:r>
      <w:r w:rsidRPr="00FD691E">
        <w:rPr>
          <w:spacing w:val="-4"/>
          <w:sz w:val="23"/>
          <w:szCs w:val="23"/>
        </w:rPr>
        <w:t xml:space="preserve"> </w:t>
      </w:r>
      <w:r w:rsidRPr="00FD691E">
        <w:rPr>
          <w:sz w:val="23"/>
          <w:szCs w:val="23"/>
        </w:rPr>
        <w:t>soda</w:t>
      </w:r>
    </w:p>
    <w:p w14:paraId="59F9B4E8" w14:textId="77777777" w:rsidR="00645822" w:rsidRPr="00FD691E" w:rsidRDefault="00645822" w:rsidP="00645822">
      <w:pPr>
        <w:pStyle w:val="BodyText"/>
        <w:tabs>
          <w:tab w:val="left" w:pos="5881"/>
        </w:tabs>
        <w:kinsoku w:val="0"/>
        <w:overflowPunct w:val="0"/>
        <w:spacing w:line="257" w:lineRule="exact"/>
        <w:ind w:left="118"/>
        <w:rPr>
          <w:sz w:val="23"/>
          <w:szCs w:val="23"/>
        </w:rPr>
      </w:pPr>
      <w:r w:rsidRPr="00FD691E">
        <w:rPr>
          <w:spacing w:val="-2"/>
          <w:sz w:val="23"/>
          <w:szCs w:val="23"/>
        </w:rPr>
        <w:t>8-ounce package cream</w:t>
      </w:r>
      <w:r w:rsidRPr="00FD691E">
        <w:rPr>
          <w:spacing w:val="-1"/>
          <w:sz w:val="23"/>
          <w:szCs w:val="23"/>
        </w:rPr>
        <w:t xml:space="preserve"> </w:t>
      </w:r>
      <w:r w:rsidRPr="00FD691E">
        <w:rPr>
          <w:spacing w:val="-2"/>
          <w:sz w:val="23"/>
          <w:szCs w:val="23"/>
        </w:rPr>
        <w:t>cheese, softened</w:t>
      </w:r>
      <w:r w:rsidRPr="00FD691E">
        <w:rPr>
          <w:spacing w:val="-2"/>
          <w:sz w:val="23"/>
          <w:szCs w:val="23"/>
        </w:rPr>
        <w:tab/>
      </w:r>
      <w:r w:rsidRPr="00FD691E">
        <w:rPr>
          <w:b/>
          <w:bCs/>
          <w:spacing w:val="-1"/>
          <w:sz w:val="23"/>
          <w:szCs w:val="23"/>
        </w:rPr>
        <w:t>(not just</w:t>
      </w:r>
      <w:r w:rsidRPr="00FD691E">
        <w:rPr>
          <w:b/>
          <w:bCs/>
          <w:spacing w:val="-3"/>
          <w:sz w:val="23"/>
          <w:szCs w:val="23"/>
        </w:rPr>
        <w:t xml:space="preserve"> </w:t>
      </w:r>
      <w:r w:rsidRPr="00FD691E">
        <w:rPr>
          <w:b/>
          <w:bCs/>
          <w:spacing w:val="-2"/>
          <w:sz w:val="23"/>
          <w:szCs w:val="23"/>
        </w:rPr>
        <w:t xml:space="preserve">1package/what </w:t>
      </w:r>
      <w:r w:rsidRPr="00FD691E">
        <w:rPr>
          <w:b/>
          <w:bCs/>
          <w:spacing w:val="-1"/>
          <w:sz w:val="23"/>
          <w:szCs w:val="23"/>
        </w:rPr>
        <w:t>kind?</w:t>
      </w:r>
    </w:p>
    <w:p w14:paraId="5B9E1FDE" w14:textId="77777777" w:rsidR="00645822" w:rsidRPr="00FD691E" w:rsidRDefault="00645822" w:rsidP="00645822">
      <w:pPr>
        <w:pStyle w:val="BodyText"/>
        <w:kinsoku w:val="0"/>
        <w:overflowPunct w:val="0"/>
        <w:spacing w:line="258" w:lineRule="exact"/>
        <w:ind w:left="5881"/>
        <w:rPr>
          <w:sz w:val="23"/>
          <w:szCs w:val="23"/>
        </w:rPr>
      </w:pPr>
      <w:r w:rsidRPr="00FD691E">
        <w:rPr>
          <w:b/>
          <w:bCs/>
          <w:spacing w:val="-2"/>
          <w:sz w:val="23"/>
          <w:szCs w:val="23"/>
        </w:rPr>
        <w:t>Low</w:t>
      </w:r>
      <w:r w:rsidRPr="00FD691E">
        <w:rPr>
          <w:b/>
          <w:bCs/>
          <w:spacing w:val="-1"/>
          <w:sz w:val="23"/>
          <w:szCs w:val="23"/>
        </w:rPr>
        <w:t xml:space="preserve"> fat, Fat free,</w:t>
      </w:r>
      <w:r w:rsidRPr="00FD691E">
        <w:rPr>
          <w:b/>
          <w:bCs/>
          <w:spacing w:val="-4"/>
          <w:sz w:val="23"/>
          <w:szCs w:val="23"/>
        </w:rPr>
        <w:t xml:space="preserve"> </w:t>
      </w:r>
      <w:r w:rsidRPr="00FD691E">
        <w:rPr>
          <w:b/>
          <w:bCs/>
          <w:spacing w:val="-2"/>
          <w:sz w:val="23"/>
          <w:szCs w:val="23"/>
        </w:rPr>
        <w:t>etc.)</w:t>
      </w:r>
    </w:p>
    <w:p w14:paraId="5C395D97" w14:textId="77777777" w:rsidR="00645822" w:rsidRPr="00FD691E" w:rsidRDefault="00645822" w:rsidP="00645822">
      <w:pPr>
        <w:pStyle w:val="BodyText"/>
        <w:kinsoku w:val="0"/>
        <w:overflowPunct w:val="0"/>
        <w:spacing w:before="1"/>
        <w:ind w:left="119"/>
        <w:rPr>
          <w:sz w:val="23"/>
          <w:szCs w:val="23"/>
        </w:rPr>
      </w:pPr>
      <w:r w:rsidRPr="00FD691E">
        <w:rPr>
          <w:sz w:val="23"/>
          <w:szCs w:val="23"/>
        </w:rPr>
        <w:t>½</w:t>
      </w:r>
      <w:r w:rsidRPr="00FD691E">
        <w:rPr>
          <w:spacing w:val="-1"/>
          <w:sz w:val="23"/>
          <w:szCs w:val="23"/>
        </w:rPr>
        <w:t xml:space="preserve"> teaspoon</w:t>
      </w:r>
      <w:r w:rsidRPr="00FD691E">
        <w:rPr>
          <w:spacing w:val="-3"/>
          <w:sz w:val="23"/>
          <w:szCs w:val="23"/>
        </w:rPr>
        <w:t xml:space="preserve"> </w:t>
      </w:r>
      <w:r w:rsidRPr="00FD691E">
        <w:rPr>
          <w:spacing w:val="-1"/>
          <w:sz w:val="23"/>
          <w:szCs w:val="23"/>
        </w:rPr>
        <w:t>vanilla</w:t>
      </w:r>
    </w:p>
    <w:p w14:paraId="1FC850CF" w14:textId="77777777" w:rsidR="00645822" w:rsidRPr="00FD691E" w:rsidRDefault="00645822" w:rsidP="00645822">
      <w:pPr>
        <w:pStyle w:val="BodyText"/>
        <w:kinsoku w:val="0"/>
        <w:overflowPunct w:val="0"/>
        <w:spacing w:before="16" w:line="266" w:lineRule="exact"/>
        <w:ind w:left="119"/>
        <w:rPr>
          <w:sz w:val="23"/>
          <w:szCs w:val="23"/>
        </w:rPr>
      </w:pPr>
      <w:r w:rsidRPr="00FD691E">
        <w:rPr>
          <w:sz w:val="23"/>
          <w:szCs w:val="23"/>
        </w:rPr>
        <w:t xml:space="preserve">½ </w:t>
      </w:r>
      <w:r w:rsidRPr="00FD691E">
        <w:rPr>
          <w:spacing w:val="-1"/>
          <w:sz w:val="23"/>
          <w:szCs w:val="23"/>
        </w:rPr>
        <w:t>teaspoon</w:t>
      </w:r>
      <w:r w:rsidRPr="00FD691E">
        <w:rPr>
          <w:spacing w:val="-4"/>
          <w:sz w:val="23"/>
          <w:szCs w:val="23"/>
        </w:rPr>
        <w:t xml:space="preserve"> </w:t>
      </w:r>
      <w:r w:rsidRPr="00FD691E">
        <w:rPr>
          <w:spacing w:val="-2"/>
          <w:sz w:val="23"/>
          <w:szCs w:val="23"/>
        </w:rPr>
        <w:t>lime</w:t>
      </w:r>
      <w:r w:rsidRPr="00FD691E">
        <w:rPr>
          <w:sz w:val="23"/>
          <w:szCs w:val="23"/>
        </w:rPr>
        <w:t xml:space="preserve"> </w:t>
      </w:r>
      <w:r w:rsidRPr="00FD691E">
        <w:rPr>
          <w:spacing w:val="-1"/>
          <w:sz w:val="23"/>
          <w:szCs w:val="23"/>
        </w:rPr>
        <w:t>juice</w:t>
      </w:r>
    </w:p>
    <w:p w14:paraId="62D0DEB4" w14:textId="77777777" w:rsidR="00645822" w:rsidRPr="00FD691E" w:rsidRDefault="00645822" w:rsidP="00645822">
      <w:pPr>
        <w:pStyle w:val="BodyText"/>
        <w:tabs>
          <w:tab w:val="left" w:pos="5881"/>
        </w:tabs>
        <w:kinsoku w:val="0"/>
        <w:overflowPunct w:val="0"/>
        <w:spacing w:line="262" w:lineRule="exact"/>
        <w:ind w:left="118"/>
        <w:rPr>
          <w:sz w:val="23"/>
          <w:szCs w:val="23"/>
        </w:rPr>
      </w:pPr>
      <w:r w:rsidRPr="00FD691E">
        <w:rPr>
          <w:spacing w:val="-1"/>
          <w:sz w:val="23"/>
          <w:szCs w:val="23"/>
        </w:rPr>
        <w:t>6-ounce</w:t>
      </w:r>
      <w:r w:rsidRPr="00FD691E">
        <w:rPr>
          <w:spacing w:val="-2"/>
          <w:sz w:val="23"/>
          <w:szCs w:val="23"/>
        </w:rPr>
        <w:t xml:space="preserve"> </w:t>
      </w:r>
      <w:r w:rsidRPr="00FD691E">
        <w:rPr>
          <w:spacing w:val="-1"/>
          <w:sz w:val="23"/>
          <w:szCs w:val="23"/>
        </w:rPr>
        <w:t>can</w:t>
      </w:r>
      <w:r w:rsidRPr="00FD691E">
        <w:rPr>
          <w:spacing w:val="-3"/>
          <w:sz w:val="23"/>
          <w:szCs w:val="23"/>
        </w:rPr>
        <w:t xml:space="preserve"> </w:t>
      </w:r>
      <w:r w:rsidRPr="00FD691E">
        <w:rPr>
          <w:spacing w:val="-1"/>
          <w:sz w:val="23"/>
          <w:szCs w:val="23"/>
        </w:rPr>
        <w:t>mandarin</w:t>
      </w:r>
      <w:r w:rsidRPr="00FD691E">
        <w:rPr>
          <w:spacing w:val="-4"/>
          <w:sz w:val="23"/>
          <w:szCs w:val="23"/>
        </w:rPr>
        <w:t xml:space="preserve"> </w:t>
      </w:r>
      <w:r w:rsidRPr="00FD691E">
        <w:rPr>
          <w:spacing w:val="-1"/>
          <w:sz w:val="23"/>
          <w:szCs w:val="23"/>
        </w:rPr>
        <w:t>oranges,</w:t>
      </w:r>
      <w:r w:rsidRPr="00FD691E">
        <w:rPr>
          <w:spacing w:val="-2"/>
          <w:sz w:val="23"/>
          <w:szCs w:val="23"/>
        </w:rPr>
        <w:t xml:space="preserve"> </w:t>
      </w:r>
      <w:r w:rsidRPr="00FD691E">
        <w:rPr>
          <w:spacing w:val="-1"/>
          <w:sz w:val="23"/>
          <w:szCs w:val="23"/>
        </w:rPr>
        <w:t>drained</w:t>
      </w:r>
      <w:r w:rsidRPr="00FD691E">
        <w:rPr>
          <w:spacing w:val="-1"/>
          <w:sz w:val="23"/>
          <w:szCs w:val="23"/>
        </w:rPr>
        <w:tab/>
      </w:r>
      <w:r w:rsidRPr="00FD691E">
        <w:rPr>
          <w:b/>
          <w:bCs/>
          <w:spacing w:val="-1"/>
          <w:sz w:val="23"/>
          <w:szCs w:val="23"/>
        </w:rPr>
        <w:t>(always include</w:t>
      </w:r>
      <w:r w:rsidRPr="00FD691E">
        <w:rPr>
          <w:b/>
          <w:bCs/>
          <w:spacing w:val="-4"/>
          <w:sz w:val="23"/>
          <w:szCs w:val="23"/>
        </w:rPr>
        <w:t xml:space="preserve"> </w:t>
      </w:r>
      <w:r w:rsidRPr="00FD691E">
        <w:rPr>
          <w:b/>
          <w:bCs/>
          <w:spacing w:val="-1"/>
          <w:sz w:val="23"/>
          <w:szCs w:val="23"/>
        </w:rPr>
        <w:t>size)</w:t>
      </w:r>
    </w:p>
    <w:p w14:paraId="01FC8080" w14:textId="77777777" w:rsidR="00645822" w:rsidRPr="00FD691E" w:rsidRDefault="00645822" w:rsidP="00645822">
      <w:pPr>
        <w:pStyle w:val="BodyText"/>
        <w:kinsoku w:val="0"/>
        <w:overflowPunct w:val="0"/>
        <w:spacing w:line="257" w:lineRule="exact"/>
        <w:ind w:left="119"/>
        <w:rPr>
          <w:spacing w:val="-1"/>
          <w:sz w:val="23"/>
          <w:szCs w:val="23"/>
        </w:rPr>
      </w:pPr>
      <w:r w:rsidRPr="00FD691E">
        <w:rPr>
          <w:spacing w:val="-2"/>
          <w:sz w:val="23"/>
          <w:szCs w:val="23"/>
        </w:rPr>
        <w:t xml:space="preserve">8-ounce </w:t>
      </w:r>
      <w:r w:rsidRPr="00FD691E">
        <w:rPr>
          <w:spacing w:val="-1"/>
          <w:sz w:val="23"/>
          <w:szCs w:val="23"/>
        </w:rPr>
        <w:t>can</w:t>
      </w:r>
      <w:r w:rsidRPr="00FD691E">
        <w:rPr>
          <w:spacing w:val="-2"/>
          <w:sz w:val="23"/>
          <w:szCs w:val="23"/>
        </w:rPr>
        <w:t xml:space="preserve"> pineapple tidbits, </w:t>
      </w:r>
      <w:r w:rsidRPr="00FD691E">
        <w:rPr>
          <w:spacing w:val="-1"/>
          <w:sz w:val="23"/>
          <w:szCs w:val="23"/>
        </w:rPr>
        <w:t>drained</w:t>
      </w:r>
    </w:p>
    <w:p w14:paraId="4EDA718F" w14:textId="77777777" w:rsidR="00645822" w:rsidRPr="00FD691E" w:rsidRDefault="00645822" w:rsidP="00645822">
      <w:pPr>
        <w:pStyle w:val="BodyText"/>
        <w:numPr>
          <w:ilvl w:val="0"/>
          <w:numId w:val="8"/>
        </w:numPr>
        <w:tabs>
          <w:tab w:val="left" w:pos="300"/>
          <w:tab w:val="left" w:pos="5881"/>
        </w:tabs>
        <w:kinsoku w:val="0"/>
        <w:overflowPunct w:val="0"/>
        <w:spacing w:line="260" w:lineRule="exact"/>
        <w:ind w:left="299"/>
        <w:rPr>
          <w:sz w:val="23"/>
          <w:szCs w:val="23"/>
        </w:rPr>
      </w:pPr>
      <w:r w:rsidRPr="00FD691E">
        <w:rPr>
          <w:spacing w:val="-1"/>
          <w:sz w:val="23"/>
          <w:szCs w:val="23"/>
        </w:rPr>
        <w:t>cups green grapes,</w:t>
      </w:r>
      <w:r w:rsidRPr="00FD691E">
        <w:rPr>
          <w:spacing w:val="-2"/>
          <w:sz w:val="23"/>
          <w:szCs w:val="23"/>
        </w:rPr>
        <w:t xml:space="preserve"> </w:t>
      </w:r>
      <w:r w:rsidRPr="00FD691E">
        <w:rPr>
          <w:spacing w:val="-1"/>
          <w:sz w:val="23"/>
          <w:szCs w:val="23"/>
        </w:rPr>
        <w:t>halved,</w:t>
      </w:r>
      <w:r w:rsidRPr="00FD691E">
        <w:rPr>
          <w:spacing w:val="-2"/>
          <w:sz w:val="23"/>
          <w:szCs w:val="23"/>
        </w:rPr>
        <w:t xml:space="preserve"> </w:t>
      </w:r>
      <w:r w:rsidRPr="00FD691E">
        <w:rPr>
          <w:spacing w:val="-1"/>
          <w:sz w:val="23"/>
          <w:szCs w:val="23"/>
        </w:rPr>
        <w:t>seeded</w:t>
      </w:r>
      <w:r w:rsidRPr="00FD691E">
        <w:rPr>
          <w:spacing w:val="-1"/>
          <w:sz w:val="23"/>
          <w:szCs w:val="23"/>
        </w:rPr>
        <w:tab/>
      </w:r>
      <w:r w:rsidRPr="00FD691E">
        <w:rPr>
          <w:b/>
          <w:bCs/>
          <w:spacing w:val="-1"/>
          <w:sz w:val="23"/>
          <w:szCs w:val="23"/>
        </w:rPr>
        <w:t>(not just</w:t>
      </w:r>
      <w:r w:rsidRPr="00FD691E">
        <w:rPr>
          <w:b/>
          <w:bCs/>
          <w:spacing w:val="-3"/>
          <w:sz w:val="23"/>
          <w:szCs w:val="23"/>
        </w:rPr>
        <w:t xml:space="preserve"> </w:t>
      </w:r>
      <w:r w:rsidRPr="00FD691E">
        <w:rPr>
          <w:b/>
          <w:bCs/>
          <w:spacing w:val="-2"/>
          <w:sz w:val="23"/>
          <w:szCs w:val="23"/>
        </w:rPr>
        <w:t>grapes</w:t>
      </w:r>
      <w:r w:rsidRPr="00FD691E">
        <w:rPr>
          <w:b/>
          <w:bCs/>
          <w:spacing w:val="-4"/>
          <w:sz w:val="23"/>
          <w:szCs w:val="23"/>
        </w:rPr>
        <w:t xml:space="preserve"> </w:t>
      </w:r>
      <w:r w:rsidRPr="00FD691E">
        <w:rPr>
          <w:b/>
          <w:bCs/>
          <w:spacing w:val="-1"/>
          <w:sz w:val="23"/>
          <w:szCs w:val="23"/>
        </w:rPr>
        <w:t>also</w:t>
      </w:r>
      <w:r w:rsidRPr="00FD691E">
        <w:rPr>
          <w:b/>
          <w:bCs/>
          <w:spacing w:val="-3"/>
          <w:sz w:val="23"/>
          <w:szCs w:val="23"/>
        </w:rPr>
        <w:t xml:space="preserve"> </w:t>
      </w:r>
      <w:r w:rsidRPr="00FD691E">
        <w:rPr>
          <w:b/>
          <w:bCs/>
          <w:spacing w:val="-1"/>
          <w:sz w:val="23"/>
          <w:szCs w:val="23"/>
        </w:rPr>
        <w:t>color/kind?</w:t>
      </w:r>
    </w:p>
    <w:p w14:paraId="2D436A99" w14:textId="77777777" w:rsidR="00645822" w:rsidRPr="00FD691E" w:rsidRDefault="00645822" w:rsidP="00645822">
      <w:pPr>
        <w:pStyle w:val="BodyText"/>
        <w:kinsoku w:val="0"/>
        <w:overflowPunct w:val="0"/>
        <w:spacing w:line="266" w:lineRule="exact"/>
        <w:ind w:left="5881"/>
        <w:rPr>
          <w:sz w:val="23"/>
          <w:szCs w:val="23"/>
        </w:rPr>
      </w:pPr>
      <w:r w:rsidRPr="00FD691E">
        <w:rPr>
          <w:b/>
          <w:bCs/>
          <w:spacing w:val="-1"/>
          <w:sz w:val="23"/>
          <w:szCs w:val="23"/>
        </w:rPr>
        <w:t>Red,</w:t>
      </w:r>
      <w:r w:rsidRPr="00FD691E">
        <w:rPr>
          <w:b/>
          <w:bCs/>
          <w:spacing w:val="-2"/>
          <w:sz w:val="23"/>
          <w:szCs w:val="23"/>
        </w:rPr>
        <w:t xml:space="preserve"> concord, </w:t>
      </w:r>
      <w:r w:rsidRPr="00FD691E">
        <w:rPr>
          <w:b/>
          <w:bCs/>
          <w:spacing w:val="-1"/>
          <w:sz w:val="23"/>
          <w:szCs w:val="23"/>
        </w:rPr>
        <w:t>green)</w:t>
      </w:r>
    </w:p>
    <w:p w14:paraId="0E5D2C6D" w14:textId="77777777" w:rsidR="00645822" w:rsidRPr="00FD691E" w:rsidRDefault="00645822" w:rsidP="00645822">
      <w:pPr>
        <w:pStyle w:val="BodyText"/>
        <w:kinsoku w:val="0"/>
        <w:overflowPunct w:val="0"/>
        <w:spacing w:before="11"/>
        <w:ind w:left="0"/>
        <w:rPr>
          <w:b/>
          <w:bCs/>
          <w:sz w:val="22"/>
          <w:szCs w:val="22"/>
        </w:rPr>
      </w:pPr>
    </w:p>
    <w:p w14:paraId="277E17F5" w14:textId="77777777" w:rsidR="00645822" w:rsidRPr="00FD691E" w:rsidRDefault="00645822" w:rsidP="00645822">
      <w:pPr>
        <w:pStyle w:val="BodyText"/>
        <w:tabs>
          <w:tab w:val="left" w:pos="5881"/>
        </w:tabs>
        <w:kinsoku w:val="0"/>
        <w:overflowPunct w:val="0"/>
        <w:ind w:left="5881" w:right="407" w:hanging="5763"/>
        <w:rPr>
          <w:sz w:val="23"/>
          <w:szCs w:val="23"/>
        </w:rPr>
      </w:pPr>
      <w:r w:rsidRPr="00FD691E">
        <w:rPr>
          <w:sz w:val="23"/>
          <w:szCs w:val="23"/>
        </w:rPr>
        <w:t>2</w:t>
      </w:r>
      <w:r w:rsidRPr="00FD691E">
        <w:rPr>
          <w:spacing w:val="-1"/>
          <w:sz w:val="23"/>
          <w:szCs w:val="23"/>
        </w:rPr>
        <w:t xml:space="preserve"> cups </w:t>
      </w:r>
      <w:r w:rsidRPr="00FD691E">
        <w:rPr>
          <w:spacing w:val="-2"/>
          <w:sz w:val="23"/>
          <w:szCs w:val="23"/>
        </w:rPr>
        <w:t>chopped</w:t>
      </w:r>
      <w:r w:rsidRPr="00FD691E">
        <w:rPr>
          <w:spacing w:val="-3"/>
          <w:sz w:val="23"/>
          <w:szCs w:val="23"/>
        </w:rPr>
        <w:t xml:space="preserve"> </w:t>
      </w:r>
      <w:r w:rsidRPr="00FD691E">
        <w:rPr>
          <w:spacing w:val="-1"/>
          <w:sz w:val="23"/>
          <w:szCs w:val="23"/>
        </w:rPr>
        <w:t>celery</w:t>
      </w:r>
      <w:r w:rsidRPr="00FD691E">
        <w:rPr>
          <w:spacing w:val="-1"/>
          <w:sz w:val="23"/>
          <w:szCs w:val="23"/>
        </w:rPr>
        <w:tab/>
      </w:r>
      <w:r w:rsidRPr="00FD691E">
        <w:rPr>
          <w:b/>
          <w:bCs/>
          <w:spacing w:val="-1"/>
          <w:sz w:val="23"/>
          <w:szCs w:val="23"/>
        </w:rPr>
        <w:t xml:space="preserve">(not </w:t>
      </w:r>
      <w:r w:rsidRPr="00FD691E">
        <w:rPr>
          <w:b/>
          <w:bCs/>
          <w:sz w:val="23"/>
          <w:szCs w:val="23"/>
        </w:rPr>
        <w:t>2</w:t>
      </w:r>
      <w:r w:rsidRPr="00FD691E">
        <w:rPr>
          <w:b/>
          <w:bCs/>
          <w:spacing w:val="-1"/>
          <w:sz w:val="23"/>
          <w:szCs w:val="23"/>
        </w:rPr>
        <w:t xml:space="preserve"> cups</w:t>
      </w:r>
      <w:r w:rsidRPr="00FD691E">
        <w:rPr>
          <w:b/>
          <w:bCs/>
          <w:spacing w:val="-5"/>
          <w:sz w:val="23"/>
          <w:szCs w:val="23"/>
        </w:rPr>
        <w:t xml:space="preserve"> </w:t>
      </w:r>
      <w:r w:rsidRPr="00FD691E">
        <w:rPr>
          <w:b/>
          <w:bCs/>
          <w:spacing w:val="-1"/>
          <w:sz w:val="23"/>
          <w:szCs w:val="23"/>
        </w:rPr>
        <w:t>celery</w:t>
      </w:r>
      <w:r w:rsidRPr="00FD691E">
        <w:rPr>
          <w:b/>
          <w:bCs/>
          <w:spacing w:val="-3"/>
          <w:sz w:val="23"/>
          <w:szCs w:val="23"/>
        </w:rPr>
        <w:t xml:space="preserve"> </w:t>
      </w:r>
      <w:r w:rsidRPr="00FD691E">
        <w:rPr>
          <w:b/>
          <w:bCs/>
          <w:spacing w:val="-1"/>
          <w:sz w:val="23"/>
          <w:szCs w:val="23"/>
        </w:rPr>
        <w:t>chopped</w:t>
      </w:r>
      <w:r w:rsidRPr="00FD691E">
        <w:rPr>
          <w:b/>
          <w:bCs/>
          <w:sz w:val="23"/>
          <w:szCs w:val="23"/>
        </w:rPr>
        <w:t xml:space="preserve"> –</w:t>
      </w:r>
      <w:r w:rsidRPr="00FD691E">
        <w:rPr>
          <w:b/>
          <w:bCs/>
          <w:spacing w:val="-2"/>
          <w:sz w:val="23"/>
          <w:szCs w:val="23"/>
        </w:rPr>
        <w:t xml:space="preserve"> you</w:t>
      </w:r>
      <w:r w:rsidRPr="00FD691E">
        <w:rPr>
          <w:b/>
          <w:bCs/>
          <w:spacing w:val="31"/>
          <w:sz w:val="23"/>
          <w:szCs w:val="23"/>
        </w:rPr>
        <w:t xml:space="preserve"> </w:t>
      </w:r>
      <w:r w:rsidRPr="00FD691E">
        <w:rPr>
          <w:b/>
          <w:bCs/>
          <w:spacing w:val="-1"/>
          <w:sz w:val="23"/>
          <w:szCs w:val="23"/>
        </w:rPr>
        <w:t>must</w:t>
      </w:r>
      <w:r w:rsidRPr="00FD691E">
        <w:rPr>
          <w:b/>
          <w:bCs/>
          <w:spacing w:val="26"/>
          <w:sz w:val="23"/>
          <w:szCs w:val="23"/>
        </w:rPr>
        <w:t xml:space="preserve"> </w:t>
      </w:r>
      <w:r w:rsidRPr="00FD691E">
        <w:rPr>
          <w:b/>
          <w:bCs/>
          <w:spacing w:val="-1"/>
          <w:sz w:val="23"/>
          <w:szCs w:val="23"/>
        </w:rPr>
        <w:t>chop</w:t>
      </w:r>
      <w:r w:rsidRPr="00FD691E">
        <w:rPr>
          <w:b/>
          <w:bCs/>
          <w:spacing w:val="-2"/>
          <w:sz w:val="23"/>
          <w:szCs w:val="23"/>
        </w:rPr>
        <w:t xml:space="preserve"> </w:t>
      </w:r>
      <w:r w:rsidRPr="00FD691E">
        <w:rPr>
          <w:b/>
          <w:bCs/>
          <w:sz w:val="23"/>
          <w:szCs w:val="23"/>
        </w:rPr>
        <w:t>the</w:t>
      </w:r>
      <w:r w:rsidRPr="00FD691E">
        <w:rPr>
          <w:b/>
          <w:bCs/>
          <w:spacing w:val="-3"/>
          <w:sz w:val="23"/>
          <w:szCs w:val="23"/>
        </w:rPr>
        <w:t xml:space="preserve"> </w:t>
      </w:r>
      <w:r w:rsidRPr="00FD691E">
        <w:rPr>
          <w:b/>
          <w:bCs/>
          <w:spacing w:val="-1"/>
          <w:sz w:val="23"/>
          <w:szCs w:val="23"/>
        </w:rPr>
        <w:t>celery</w:t>
      </w:r>
      <w:r w:rsidRPr="00FD691E">
        <w:rPr>
          <w:b/>
          <w:bCs/>
          <w:spacing w:val="-3"/>
          <w:sz w:val="23"/>
          <w:szCs w:val="23"/>
        </w:rPr>
        <w:t xml:space="preserve"> </w:t>
      </w:r>
      <w:r w:rsidRPr="00FD691E">
        <w:rPr>
          <w:b/>
          <w:bCs/>
          <w:sz w:val="23"/>
          <w:szCs w:val="23"/>
        </w:rPr>
        <w:t>to</w:t>
      </w:r>
      <w:r w:rsidRPr="00FD691E">
        <w:rPr>
          <w:b/>
          <w:bCs/>
          <w:spacing w:val="-3"/>
          <w:sz w:val="23"/>
          <w:szCs w:val="23"/>
        </w:rPr>
        <w:t xml:space="preserve"> </w:t>
      </w:r>
      <w:r w:rsidRPr="00FD691E">
        <w:rPr>
          <w:b/>
          <w:bCs/>
          <w:spacing w:val="-2"/>
          <w:sz w:val="23"/>
          <w:szCs w:val="23"/>
        </w:rPr>
        <w:t xml:space="preserve">measure </w:t>
      </w:r>
      <w:r w:rsidRPr="00FD691E">
        <w:rPr>
          <w:b/>
          <w:bCs/>
          <w:spacing w:val="-1"/>
          <w:sz w:val="23"/>
          <w:szCs w:val="23"/>
        </w:rPr>
        <w:t>it,</w:t>
      </w:r>
      <w:r w:rsidRPr="00FD691E">
        <w:rPr>
          <w:b/>
          <w:bCs/>
          <w:spacing w:val="25"/>
          <w:sz w:val="23"/>
          <w:szCs w:val="23"/>
        </w:rPr>
        <w:t xml:space="preserve"> </w:t>
      </w:r>
      <w:r w:rsidRPr="00FD691E">
        <w:rPr>
          <w:b/>
          <w:bCs/>
          <w:spacing w:val="-1"/>
          <w:sz w:val="23"/>
          <w:szCs w:val="23"/>
        </w:rPr>
        <w:t>so</w:t>
      </w:r>
      <w:r w:rsidRPr="00FD691E">
        <w:rPr>
          <w:b/>
          <w:bCs/>
          <w:spacing w:val="23"/>
          <w:sz w:val="23"/>
          <w:szCs w:val="23"/>
        </w:rPr>
        <w:t xml:space="preserve"> </w:t>
      </w:r>
      <w:r w:rsidRPr="00FD691E">
        <w:rPr>
          <w:b/>
          <w:bCs/>
          <w:spacing w:val="-1"/>
          <w:sz w:val="23"/>
          <w:szCs w:val="23"/>
        </w:rPr>
        <w:t>chopped</w:t>
      </w:r>
      <w:r w:rsidRPr="00FD691E">
        <w:rPr>
          <w:b/>
          <w:bCs/>
          <w:spacing w:val="-3"/>
          <w:sz w:val="23"/>
          <w:szCs w:val="23"/>
        </w:rPr>
        <w:t xml:space="preserve"> </w:t>
      </w:r>
      <w:r w:rsidRPr="00FD691E">
        <w:rPr>
          <w:b/>
          <w:bCs/>
          <w:spacing w:val="-1"/>
          <w:sz w:val="23"/>
          <w:szCs w:val="23"/>
        </w:rPr>
        <w:t>must</w:t>
      </w:r>
      <w:r w:rsidRPr="00FD691E">
        <w:rPr>
          <w:b/>
          <w:bCs/>
          <w:spacing w:val="-3"/>
          <w:sz w:val="23"/>
          <w:szCs w:val="23"/>
        </w:rPr>
        <w:t xml:space="preserve"> </w:t>
      </w:r>
      <w:r w:rsidRPr="00FD691E">
        <w:rPr>
          <w:b/>
          <w:bCs/>
          <w:spacing w:val="-1"/>
          <w:sz w:val="23"/>
          <w:szCs w:val="23"/>
        </w:rPr>
        <w:t>be</w:t>
      </w:r>
      <w:r w:rsidRPr="00FD691E">
        <w:rPr>
          <w:b/>
          <w:bCs/>
          <w:spacing w:val="-3"/>
          <w:sz w:val="23"/>
          <w:szCs w:val="23"/>
        </w:rPr>
        <w:t xml:space="preserve"> </w:t>
      </w:r>
      <w:r w:rsidRPr="00FD691E">
        <w:rPr>
          <w:b/>
          <w:bCs/>
          <w:spacing w:val="-2"/>
          <w:sz w:val="23"/>
          <w:szCs w:val="23"/>
        </w:rPr>
        <w:t>written first)</w:t>
      </w:r>
    </w:p>
    <w:p w14:paraId="2B69DAFC" w14:textId="77777777" w:rsidR="00645822" w:rsidRPr="00FD691E" w:rsidRDefault="00645822" w:rsidP="00645822">
      <w:pPr>
        <w:pStyle w:val="BodyText"/>
        <w:kinsoku w:val="0"/>
        <w:overflowPunct w:val="0"/>
        <w:spacing w:before="11"/>
        <w:ind w:left="0"/>
        <w:rPr>
          <w:b/>
          <w:bCs/>
          <w:sz w:val="22"/>
          <w:szCs w:val="22"/>
        </w:rPr>
      </w:pPr>
    </w:p>
    <w:p w14:paraId="1702CC3E" w14:textId="77777777" w:rsidR="00645822" w:rsidRPr="00FD691E" w:rsidRDefault="00645822" w:rsidP="00645822">
      <w:pPr>
        <w:pStyle w:val="BodyText"/>
        <w:tabs>
          <w:tab w:val="left" w:pos="5881"/>
        </w:tabs>
        <w:kinsoku w:val="0"/>
        <w:overflowPunct w:val="0"/>
        <w:ind w:left="5881" w:right="216" w:hanging="5763"/>
        <w:rPr>
          <w:sz w:val="23"/>
          <w:szCs w:val="23"/>
        </w:rPr>
      </w:pPr>
      <w:r w:rsidRPr="00FD691E">
        <w:rPr>
          <w:sz w:val="23"/>
          <w:szCs w:val="23"/>
        </w:rPr>
        <w:t>½</w:t>
      </w:r>
      <w:r w:rsidRPr="00FD691E">
        <w:rPr>
          <w:spacing w:val="-2"/>
          <w:sz w:val="23"/>
          <w:szCs w:val="23"/>
        </w:rPr>
        <w:t xml:space="preserve"> </w:t>
      </w:r>
      <w:r w:rsidRPr="00FD691E">
        <w:rPr>
          <w:spacing w:val="-1"/>
          <w:sz w:val="23"/>
          <w:szCs w:val="23"/>
        </w:rPr>
        <w:t>cup chopped</w:t>
      </w:r>
      <w:r w:rsidRPr="00FD691E">
        <w:rPr>
          <w:spacing w:val="-2"/>
          <w:sz w:val="23"/>
          <w:szCs w:val="23"/>
        </w:rPr>
        <w:t xml:space="preserve"> </w:t>
      </w:r>
      <w:r w:rsidRPr="00FD691E">
        <w:rPr>
          <w:spacing w:val="-1"/>
          <w:sz w:val="23"/>
          <w:szCs w:val="23"/>
        </w:rPr>
        <w:t>pecans</w:t>
      </w:r>
      <w:r w:rsidRPr="00FD691E">
        <w:rPr>
          <w:spacing w:val="-1"/>
          <w:sz w:val="23"/>
          <w:szCs w:val="23"/>
        </w:rPr>
        <w:tab/>
      </w:r>
      <w:r w:rsidRPr="00FD691E">
        <w:rPr>
          <w:b/>
          <w:bCs/>
          <w:sz w:val="23"/>
          <w:szCs w:val="23"/>
        </w:rPr>
        <w:t>(are</w:t>
      </w:r>
      <w:r w:rsidRPr="00FD691E">
        <w:rPr>
          <w:b/>
          <w:bCs/>
          <w:spacing w:val="-1"/>
          <w:sz w:val="23"/>
          <w:szCs w:val="23"/>
        </w:rPr>
        <w:t xml:space="preserve"> </w:t>
      </w:r>
      <w:r w:rsidRPr="00FD691E">
        <w:rPr>
          <w:b/>
          <w:bCs/>
          <w:sz w:val="23"/>
          <w:szCs w:val="23"/>
        </w:rPr>
        <w:t>you</w:t>
      </w:r>
      <w:r w:rsidRPr="00FD691E">
        <w:rPr>
          <w:b/>
          <w:bCs/>
          <w:spacing w:val="-3"/>
          <w:sz w:val="23"/>
          <w:szCs w:val="23"/>
        </w:rPr>
        <w:t xml:space="preserve"> </w:t>
      </w:r>
      <w:r w:rsidRPr="00FD691E">
        <w:rPr>
          <w:b/>
          <w:bCs/>
          <w:spacing w:val="-2"/>
          <w:sz w:val="23"/>
          <w:szCs w:val="23"/>
        </w:rPr>
        <w:t>measuring</w:t>
      </w:r>
      <w:r w:rsidRPr="00FD691E">
        <w:rPr>
          <w:b/>
          <w:bCs/>
          <w:spacing w:val="-4"/>
          <w:sz w:val="23"/>
          <w:szCs w:val="23"/>
        </w:rPr>
        <w:t xml:space="preserve"> </w:t>
      </w:r>
      <w:r w:rsidRPr="00FD691E">
        <w:rPr>
          <w:b/>
          <w:bCs/>
          <w:spacing w:val="-1"/>
          <w:sz w:val="23"/>
          <w:szCs w:val="23"/>
        </w:rPr>
        <w:t>the</w:t>
      </w:r>
      <w:r w:rsidRPr="00FD691E">
        <w:rPr>
          <w:b/>
          <w:bCs/>
          <w:spacing w:val="-2"/>
          <w:sz w:val="23"/>
          <w:szCs w:val="23"/>
        </w:rPr>
        <w:t xml:space="preserve"> </w:t>
      </w:r>
      <w:r w:rsidRPr="00FD691E">
        <w:rPr>
          <w:b/>
          <w:bCs/>
          <w:spacing w:val="-1"/>
          <w:sz w:val="23"/>
          <w:szCs w:val="23"/>
        </w:rPr>
        <w:t>pecans</w:t>
      </w:r>
      <w:r w:rsidRPr="00FD691E">
        <w:rPr>
          <w:b/>
          <w:bCs/>
          <w:spacing w:val="-2"/>
          <w:sz w:val="23"/>
          <w:szCs w:val="23"/>
        </w:rPr>
        <w:t xml:space="preserve"> </w:t>
      </w:r>
      <w:r w:rsidRPr="00FD691E">
        <w:rPr>
          <w:b/>
          <w:bCs/>
          <w:spacing w:val="-1"/>
          <w:sz w:val="23"/>
          <w:szCs w:val="23"/>
        </w:rPr>
        <w:t>before</w:t>
      </w:r>
      <w:r w:rsidRPr="00FD691E">
        <w:rPr>
          <w:b/>
          <w:bCs/>
          <w:spacing w:val="27"/>
          <w:sz w:val="23"/>
          <w:szCs w:val="23"/>
        </w:rPr>
        <w:t xml:space="preserve"> </w:t>
      </w:r>
      <w:r w:rsidRPr="00FD691E">
        <w:rPr>
          <w:b/>
          <w:bCs/>
          <w:spacing w:val="-1"/>
          <w:sz w:val="23"/>
          <w:szCs w:val="23"/>
        </w:rPr>
        <w:t>or</w:t>
      </w:r>
      <w:r w:rsidRPr="00FD691E">
        <w:rPr>
          <w:b/>
          <w:bCs/>
          <w:spacing w:val="-2"/>
          <w:sz w:val="23"/>
          <w:szCs w:val="23"/>
        </w:rPr>
        <w:t xml:space="preserve"> </w:t>
      </w:r>
      <w:r w:rsidRPr="00FD691E">
        <w:rPr>
          <w:b/>
          <w:bCs/>
          <w:sz w:val="23"/>
          <w:szCs w:val="23"/>
        </w:rPr>
        <w:t>after</w:t>
      </w:r>
      <w:r w:rsidRPr="00FD691E">
        <w:rPr>
          <w:b/>
          <w:bCs/>
          <w:spacing w:val="-2"/>
          <w:sz w:val="23"/>
          <w:szCs w:val="23"/>
        </w:rPr>
        <w:t xml:space="preserve"> </w:t>
      </w:r>
      <w:r w:rsidRPr="00FD691E">
        <w:rPr>
          <w:b/>
          <w:bCs/>
          <w:spacing w:val="-1"/>
          <w:sz w:val="23"/>
          <w:szCs w:val="23"/>
        </w:rPr>
        <w:t>chopping?</w:t>
      </w:r>
      <w:r w:rsidRPr="00FD691E">
        <w:rPr>
          <w:b/>
          <w:bCs/>
          <w:spacing w:val="-4"/>
          <w:sz w:val="23"/>
          <w:szCs w:val="23"/>
        </w:rPr>
        <w:t xml:space="preserve"> </w:t>
      </w:r>
      <w:r w:rsidRPr="00FD691E">
        <w:rPr>
          <w:b/>
          <w:bCs/>
          <w:spacing w:val="-1"/>
          <w:sz w:val="23"/>
          <w:szCs w:val="23"/>
        </w:rPr>
        <w:t>The</w:t>
      </w:r>
      <w:r w:rsidRPr="00FD691E">
        <w:rPr>
          <w:b/>
          <w:bCs/>
          <w:spacing w:val="-4"/>
          <w:sz w:val="23"/>
          <w:szCs w:val="23"/>
        </w:rPr>
        <w:t xml:space="preserve"> </w:t>
      </w:r>
      <w:r w:rsidRPr="00FD691E">
        <w:rPr>
          <w:b/>
          <w:bCs/>
          <w:sz w:val="23"/>
          <w:szCs w:val="23"/>
        </w:rPr>
        <w:t>way</w:t>
      </w:r>
      <w:r w:rsidRPr="00FD691E">
        <w:rPr>
          <w:b/>
          <w:bCs/>
          <w:spacing w:val="-1"/>
          <w:sz w:val="23"/>
          <w:szCs w:val="23"/>
        </w:rPr>
        <w:t xml:space="preserve"> it</w:t>
      </w:r>
      <w:r w:rsidRPr="00FD691E">
        <w:rPr>
          <w:b/>
          <w:bCs/>
          <w:spacing w:val="-3"/>
          <w:sz w:val="23"/>
          <w:szCs w:val="23"/>
        </w:rPr>
        <w:t xml:space="preserve"> </w:t>
      </w:r>
      <w:r w:rsidRPr="00FD691E">
        <w:rPr>
          <w:b/>
          <w:bCs/>
          <w:spacing w:val="-1"/>
          <w:sz w:val="23"/>
          <w:szCs w:val="23"/>
        </w:rPr>
        <w:t>is</w:t>
      </w:r>
      <w:r w:rsidRPr="00FD691E">
        <w:rPr>
          <w:b/>
          <w:bCs/>
          <w:spacing w:val="24"/>
          <w:sz w:val="23"/>
          <w:szCs w:val="23"/>
        </w:rPr>
        <w:t xml:space="preserve"> </w:t>
      </w:r>
      <w:r w:rsidRPr="00FD691E">
        <w:rPr>
          <w:b/>
          <w:bCs/>
          <w:spacing w:val="-1"/>
          <w:sz w:val="23"/>
          <w:szCs w:val="23"/>
        </w:rPr>
        <w:t>written</w:t>
      </w:r>
      <w:r w:rsidRPr="00FD691E">
        <w:rPr>
          <w:b/>
          <w:bCs/>
          <w:spacing w:val="27"/>
          <w:sz w:val="23"/>
          <w:szCs w:val="23"/>
        </w:rPr>
        <w:t xml:space="preserve"> </w:t>
      </w:r>
      <w:r w:rsidRPr="00FD691E">
        <w:rPr>
          <w:b/>
          <w:bCs/>
          <w:spacing w:val="-1"/>
          <w:sz w:val="23"/>
          <w:szCs w:val="23"/>
        </w:rPr>
        <w:t>here indicates</w:t>
      </w:r>
      <w:r w:rsidRPr="00FD691E">
        <w:rPr>
          <w:b/>
          <w:bCs/>
          <w:spacing w:val="-4"/>
          <w:sz w:val="23"/>
          <w:szCs w:val="23"/>
        </w:rPr>
        <w:t xml:space="preserve"> </w:t>
      </w:r>
      <w:r w:rsidRPr="00FD691E">
        <w:rPr>
          <w:b/>
          <w:bCs/>
          <w:spacing w:val="-1"/>
          <w:sz w:val="23"/>
          <w:szCs w:val="23"/>
        </w:rPr>
        <w:t>chopping first)</w:t>
      </w:r>
    </w:p>
    <w:p w14:paraId="61622011" w14:textId="77777777" w:rsidR="00645822" w:rsidRPr="00FD691E" w:rsidRDefault="00645822" w:rsidP="00645822">
      <w:pPr>
        <w:pStyle w:val="BodyText"/>
        <w:kinsoku w:val="0"/>
        <w:overflowPunct w:val="0"/>
        <w:spacing w:before="2"/>
        <w:ind w:left="0"/>
        <w:rPr>
          <w:b/>
          <w:bCs/>
        </w:rPr>
      </w:pPr>
    </w:p>
    <w:p w14:paraId="0C751933" w14:textId="77777777" w:rsidR="00645822" w:rsidRPr="00FD691E" w:rsidRDefault="00645822" w:rsidP="00645822">
      <w:pPr>
        <w:pStyle w:val="BodyText"/>
        <w:kinsoku w:val="0"/>
        <w:overflowPunct w:val="0"/>
        <w:spacing w:line="261" w:lineRule="exact"/>
        <w:ind w:left="120"/>
        <w:rPr>
          <w:spacing w:val="-2"/>
          <w:sz w:val="23"/>
          <w:szCs w:val="23"/>
        </w:rPr>
      </w:pPr>
      <w:r w:rsidRPr="00FD691E">
        <w:rPr>
          <w:spacing w:val="-2"/>
          <w:sz w:val="23"/>
          <w:szCs w:val="23"/>
        </w:rPr>
        <w:t xml:space="preserve">8-ounce </w:t>
      </w:r>
      <w:r w:rsidRPr="00FD691E">
        <w:rPr>
          <w:spacing w:val="-1"/>
          <w:sz w:val="23"/>
          <w:szCs w:val="23"/>
        </w:rPr>
        <w:t>carton</w:t>
      </w:r>
      <w:r w:rsidRPr="00FD691E">
        <w:rPr>
          <w:spacing w:val="-3"/>
          <w:sz w:val="23"/>
          <w:szCs w:val="23"/>
        </w:rPr>
        <w:t xml:space="preserve"> </w:t>
      </w:r>
      <w:r w:rsidRPr="00FD691E">
        <w:rPr>
          <w:spacing w:val="-1"/>
          <w:sz w:val="23"/>
          <w:szCs w:val="23"/>
        </w:rPr>
        <w:t xml:space="preserve">frozen </w:t>
      </w:r>
      <w:r w:rsidRPr="00FD691E">
        <w:rPr>
          <w:spacing w:val="-3"/>
          <w:sz w:val="23"/>
          <w:szCs w:val="23"/>
        </w:rPr>
        <w:t>low-fat</w:t>
      </w:r>
      <w:r w:rsidRPr="00FD691E">
        <w:rPr>
          <w:spacing w:val="-1"/>
          <w:sz w:val="23"/>
          <w:szCs w:val="23"/>
        </w:rPr>
        <w:t xml:space="preserve"> </w:t>
      </w:r>
      <w:r w:rsidRPr="00FD691E">
        <w:rPr>
          <w:spacing w:val="-2"/>
          <w:sz w:val="23"/>
          <w:szCs w:val="23"/>
        </w:rPr>
        <w:t>whipped</w:t>
      </w:r>
    </w:p>
    <w:p w14:paraId="03547806" w14:textId="77777777" w:rsidR="00645822" w:rsidRPr="00FD691E" w:rsidRDefault="00645822" w:rsidP="00645822">
      <w:pPr>
        <w:pStyle w:val="BodyText"/>
        <w:tabs>
          <w:tab w:val="left" w:pos="5881"/>
        </w:tabs>
        <w:kinsoku w:val="0"/>
        <w:overflowPunct w:val="0"/>
        <w:spacing w:line="259" w:lineRule="exact"/>
        <w:ind w:left="118"/>
        <w:rPr>
          <w:sz w:val="23"/>
          <w:szCs w:val="23"/>
        </w:rPr>
      </w:pPr>
      <w:r w:rsidRPr="00FD691E">
        <w:rPr>
          <w:spacing w:val="-1"/>
          <w:sz w:val="23"/>
          <w:szCs w:val="23"/>
        </w:rPr>
        <w:t>Topping, thawed</w:t>
      </w:r>
      <w:r w:rsidRPr="00FD691E">
        <w:rPr>
          <w:spacing w:val="-1"/>
          <w:sz w:val="23"/>
          <w:szCs w:val="23"/>
        </w:rPr>
        <w:tab/>
      </w:r>
      <w:r w:rsidRPr="00FD691E">
        <w:rPr>
          <w:b/>
          <w:bCs/>
          <w:spacing w:val="-1"/>
          <w:sz w:val="23"/>
          <w:szCs w:val="23"/>
        </w:rPr>
        <w:t>(indicate</w:t>
      </w:r>
      <w:r w:rsidRPr="00FD691E">
        <w:rPr>
          <w:b/>
          <w:bCs/>
          <w:spacing w:val="-2"/>
          <w:sz w:val="23"/>
          <w:szCs w:val="23"/>
        </w:rPr>
        <w:t xml:space="preserve"> </w:t>
      </w:r>
      <w:r w:rsidRPr="00FD691E">
        <w:rPr>
          <w:b/>
          <w:bCs/>
          <w:spacing w:val="-3"/>
          <w:sz w:val="23"/>
          <w:szCs w:val="23"/>
        </w:rPr>
        <w:t>low-fat,</w:t>
      </w:r>
      <w:r w:rsidRPr="00FD691E">
        <w:rPr>
          <w:b/>
          <w:bCs/>
          <w:spacing w:val="-6"/>
          <w:sz w:val="23"/>
          <w:szCs w:val="23"/>
        </w:rPr>
        <w:t xml:space="preserve"> </w:t>
      </w:r>
      <w:r w:rsidRPr="00FD691E">
        <w:rPr>
          <w:b/>
          <w:bCs/>
          <w:spacing w:val="-1"/>
          <w:sz w:val="23"/>
          <w:szCs w:val="23"/>
        </w:rPr>
        <w:t>fat-free,</w:t>
      </w:r>
      <w:r w:rsidRPr="00FD691E">
        <w:rPr>
          <w:b/>
          <w:bCs/>
          <w:spacing w:val="-3"/>
          <w:sz w:val="23"/>
          <w:szCs w:val="23"/>
        </w:rPr>
        <w:t xml:space="preserve"> </w:t>
      </w:r>
      <w:r w:rsidRPr="00FD691E">
        <w:rPr>
          <w:b/>
          <w:bCs/>
          <w:spacing w:val="-2"/>
          <w:sz w:val="23"/>
          <w:szCs w:val="23"/>
        </w:rPr>
        <w:t>etc.)</w:t>
      </w:r>
    </w:p>
    <w:p w14:paraId="5A8D1E06" w14:textId="77777777" w:rsidR="00645822" w:rsidRPr="00FD691E" w:rsidRDefault="00645822" w:rsidP="00645822">
      <w:pPr>
        <w:pStyle w:val="BodyText"/>
        <w:numPr>
          <w:ilvl w:val="0"/>
          <w:numId w:val="7"/>
        </w:numPr>
        <w:tabs>
          <w:tab w:val="left" w:pos="309"/>
        </w:tabs>
        <w:kinsoku w:val="0"/>
        <w:overflowPunct w:val="0"/>
        <w:ind w:right="7378" w:firstLine="0"/>
        <w:rPr>
          <w:sz w:val="23"/>
          <w:szCs w:val="23"/>
        </w:rPr>
      </w:pPr>
      <w:r w:rsidRPr="00FD691E">
        <w:rPr>
          <w:spacing w:val="-2"/>
          <w:sz w:val="23"/>
          <w:szCs w:val="23"/>
        </w:rPr>
        <w:t>ounce package lime</w:t>
      </w:r>
      <w:r w:rsidRPr="00FD691E">
        <w:rPr>
          <w:spacing w:val="-4"/>
          <w:sz w:val="23"/>
          <w:szCs w:val="23"/>
        </w:rPr>
        <w:t xml:space="preserve"> </w:t>
      </w:r>
      <w:r w:rsidRPr="00FD691E">
        <w:rPr>
          <w:spacing w:val="-2"/>
          <w:sz w:val="23"/>
          <w:szCs w:val="23"/>
        </w:rPr>
        <w:t>gelatin</w:t>
      </w:r>
      <w:r w:rsidRPr="00FD691E">
        <w:rPr>
          <w:spacing w:val="25"/>
          <w:sz w:val="23"/>
          <w:szCs w:val="23"/>
        </w:rPr>
        <w:t xml:space="preserve"> </w:t>
      </w:r>
      <w:r w:rsidRPr="00FD691E">
        <w:rPr>
          <w:sz w:val="23"/>
          <w:szCs w:val="23"/>
        </w:rPr>
        <w:t>1</w:t>
      </w:r>
      <w:r w:rsidRPr="00FD691E">
        <w:rPr>
          <w:spacing w:val="-1"/>
          <w:sz w:val="23"/>
          <w:szCs w:val="23"/>
        </w:rPr>
        <w:t xml:space="preserve"> </w:t>
      </w:r>
      <w:r w:rsidRPr="00FD691E">
        <w:rPr>
          <w:sz w:val="23"/>
          <w:szCs w:val="23"/>
        </w:rPr>
        <w:t>½</w:t>
      </w:r>
      <w:r w:rsidRPr="00FD691E">
        <w:rPr>
          <w:spacing w:val="-1"/>
          <w:sz w:val="23"/>
          <w:szCs w:val="23"/>
        </w:rPr>
        <w:t xml:space="preserve"> cups</w:t>
      </w:r>
      <w:r w:rsidRPr="00FD691E">
        <w:rPr>
          <w:spacing w:val="-3"/>
          <w:sz w:val="23"/>
          <w:szCs w:val="23"/>
        </w:rPr>
        <w:t xml:space="preserve"> </w:t>
      </w:r>
      <w:r w:rsidRPr="00FD691E">
        <w:rPr>
          <w:spacing w:val="-2"/>
          <w:sz w:val="23"/>
          <w:szCs w:val="23"/>
        </w:rPr>
        <w:t>boiling</w:t>
      </w:r>
      <w:r w:rsidRPr="00FD691E">
        <w:rPr>
          <w:spacing w:val="-4"/>
          <w:sz w:val="23"/>
          <w:szCs w:val="23"/>
        </w:rPr>
        <w:t xml:space="preserve"> </w:t>
      </w:r>
      <w:r w:rsidRPr="00FD691E">
        <w:rPr>
          <w:spacing w:val="-2"/>
          <w:sz w:val="23"/>
          <w:szCs w:val="23"/>
        </w:rPr>
        <w:t>water</w:t>
      </w:r>
    </w:p>
    <w:p w14:paraId="72C5AD96" w14:textId="77777777" w:rsidR="00645822" w:rsidRPr="00FD691E" w:rsidRDefault="00645822" w:rsidP="00645822">
      <w:pPr>
        <w:pStyle w:val="BodyText"/>
        <w:kinsoku w:val="0"/>
        <w:overflowPunct w:val="0"/>
        <w:ind w:left="0"/>
        <w:rPr>
          <w:sz w:val="22"/>
          <w:szCs w:val="22"/>
        </w:rPr>
      </w:pPr>
    </w:p>
    <w:p w14:paraId="24A1496E" w14:textId="77777777" w:rsidR="00645822" w:rsidRPr="00FD691E" w:rsidRDefault="00645822" w:rsidP="00645822">
      <w:pPr>
        <w:pStyle w:val="BodyText"/>
        <w:kinsoku w:val="0"/>
        <w:overflowPunct w:val="0"/>
        <w:spacing w:before="6"/>
        <w:ind w:left="0"/>
      </w:pPr>
    </w:p>
    <w:p w14:paraId="5A8AD734" w14:textId="77777777" w:rsidR="00645822" w:rsidRPr="00FD691E" w:rsidRDefault="00645822" w:rsidP="00645822">
      <w:pPr>
        <w:pStyle w:val="BodyText"/>
        <w:kinsoku w:val="0"/>
        <w:overflowPunct w:val="0"/>
        <w:spacing w:line="233" w:lineRule="auto"/>
        <w:ind w:left="119" w:right="239"/>
        <w:rPr>
          <w:sz w:val="23"/>
          <w:szCs w:val="23"/>
        </w:rPr>
      </w:pPr>
      <w:r w:rsidRPr="00FD691E">
        <w:rPr>
          <w:spacing w:val="-1"/>
          <w:sz w:val="23"/>
          <w:szCs w:val="23"/>
        </w:rPr>
        <w:t>Dissolve the</w:t>
      </w:r>
      <w:r w:rsidRPr="00FD691E">
        <w:rPr>
          <w:spacing w:val="-3"/>
          <w:sz w:val="23"/>
          <w:szCs w:val="23"/>
        </w:rPr>
        <w:t xml:space="preserve"> </w:t>
      </w:r>
      <w:r w:rsidRPr="00FD691E">
        <w:rPr>
          <w:spacing w:val="-2"/>
          <w:sz w:val="23"/>
          <w:szCs w:val="23"/>
        </w:rPr>
        <w:t xml:space="preserve">6-ouce package lime gelatin </w:t>
      </w:r>
      <w:r w:rsidRPr="00FD691E">
        <w:rPr>
          <w:spacing w:val="-1"/>
          <w:sz w:val="23"/>
          <w:szCs w:val="23"/>
        </w:rPr>
        <w:t>in</w:t>
      </w:r>
      <w:r w:rsidRPr="00FD691E">
        <w:rPr>
          <w:spacing w:val="-2"/>
          <w:sz w:val="23"/>
          <w:szCs w:val="23"/>
        </w:rPr>
        <w:t xml:space="preserve"> </w:t>
      </w:r>
      <w:r w:rsidRPr="00FD691E">
        <w:rPr>
          <w:sz w:val="23"/>
          <w:szCs w:val="23"/>
        </w:rPr>
        <w:t>2</w:t>
      </w:r>
      <w:r w:rsidRPr="00FD691E">
        <w:rPr>
          <w:spacing w:val="-3"/>
          <w:sz w:val="23"/>
          <w:szCs w:val="23"/>
        </w:rPr>
        <w:t xml:space="preserve"> </w:t>
      </w:r>
      <w:r w:rsidRPr="00FD691E">
        <w:rPr>
          <w:spacing w:val="-1"/>
          <w:sz w:val="23"/>
          <w:szCs w:val="23"/>
        </w:rPr>
        <w:t>cups</w:t>
      </w:r>
      <w:r w:rsidRPr="00FD691E">
        <w:rPr>
          <w:spacing w:val="-3"/>
          <w:sz w:val="23"/>
          <w:szCs w:val="23"/>
        </w:rPr>
        <w:t xml:space="preserve"> </w:t>
      </w:r>
      <w:r w:rsidRPr="00FD691E">
        <w:rPr>
          <w:spacing w:val="-2"/>
          <w:sz w:val="23"/>
          <w:szCs w:val="23"/>
        </w:rPr>
        <w:t>boiling</w:t>
      </w:r>
      <w:r w:rsidRPr="00FD691E">
        <w:rPr>
          <w:spacing w:val="-3"/>
          <w:sz w:val="23"/>
          <w:szCs w:val="23"/>
        </w:rPr>
        <w:t xml:space="preserve"> </w:t>
      </w:r>
      <w:r w:rsidRPr="00FD691E">
        <w:rPr>
          <w:spacing w:val="-2"/>
          <w:sz w:val="23"/>
          <w:szCs w:val="23"/>
        </w:rPr>
        <w:t>water.</w:t>
      </w:r>
      <w:r w:rsidRPr="00FD691E">
        <w:rPr>
          <w:spacing w:val="1"/>
          <w:sz w:val="23"/>
          <w:szCs w:val="23"/>
        </w:rPr>
        <w:t xml:space="preserve"> </w:t>
      </w:r>
      <w:r w:rsidRPr="00FD691E">
        <w:rPr>
          <w:spacing w:val="-2"/>
          <w:sz w:val="23"/>
          <w:szCs w:val="23"/>
        </w:rPr>
        <w:t xml:space="preserve">Stir </w:t>
      </w:r>
      <w:r w:rsidRPr="00FD691E">
        <w:rPr>
          <w:spacing w:val="-1"/>
          <w:sz w:val="23"/>
          <w:szCs w:val="23"/>
        </w:rPr>
        <w:t>in</w:t>
      </w:r>
      <w:r w:rsidRPr="00FD691E">
        <w:rPr>
          <w:spacing w:val="-4"/>
          <w:sz w:val="23"/>
          <w:szCs w:val="23"/>
        </w:rPr>
        <w:t xml:space="preserve"> </w:t>
      </w:r>
      <w:r w:rsidRPr="00FD691E">
        <w:rPr>
          <w:sz w:val="23"/>
          <w:szCs w:val="23"/>
        </w:rPr>
        <w:t>1</w:t>
      </w:r>
      <w:r w:rsidRPr="00FD691E">
        <w:rPr>
          <w:spacing w:val="-1"/>
          <w:sz w:val="23"/>
          <w:szCs w:val="23"/>
        </w:rPr>
        <w:t xml:space="preserve"> cup</w:t>
      </w:r>
      <w:r w:rsidRPr="00FD691E">
        <w:rPr>
          <w:sz w:val="23"/>
          <w:szCs w:val="23"/>
        </w:rPr>
        <w:t xml:space="preserve"> </w:t>
      </w:r>
      <w:r w:rsidRPr="00FD691E">
        <w:rPr>
          <w:spacing w:val="-2"/>
          <w:sz w:val="23"/>
          <w:szCs w:val="23"/>
        </w:rPr>
        <w:t>lemon-lime</w:t>
      </w:r>
      <w:r w:rsidRPr="00FD691E">
        <w:rPr>
          <w:spacing w:val="-1"/>
          <w:sz w:val="23"/>
          <w:szCs w:val="23"/>
        </w:rPr>
        <w:t xml:space="preserve"> </w:t>
      </w:r>
      <w:r w:rsidRPr="00FD691E">
        <w:rPr>
          <w:sz w:val="23"/>
          <w:szCs w:val="23"/>
        </w:rPr>
        <w:t>soda.</w:t>
      </w:r>
      <w:r w:rsidRPr="00FD691E">
        <w:rPr>
          <w:spacing w:val="-3"/>
          <w:sz w:val="23"/>
          <w:szCs w:val="23"/>
        </w:rPr>
        <w:t xml:space="preserve"> </w:t>
      </w:r>
      <w:r w:rsidRPr="00FD691E">
        <w:rPr>
          <w:spacing w:val="-2"/>
          <w:sz w:val="23"/>
          <w:szCs w:val="23"/>
        </w:rPr>
        <w:t>Combine</w:t>
      </w:r>
      <w:r w:rsidRPr="00FD691E">
        <w:rPr>
          <w:spacing w:val="59"/>
          <w:sz w:val="23"/>
          <w:szCs w:val="23"/>
        </w:rPr>
        <w:t xml:space="preserve"> </w:t>
      </w:r>
      <w:r w:rsidRPr="00FD691E">
        <w:rPr>
          <w:spacing w:val="-1"/>
          <w:sz w:val="23"/>
          <w:szCs w:val="23"/>
        </w:rPr>
        <w:t xml:space="preserve">this </w:t>
      </w:r>
      <w:r w:rsidRPr="00FD691E">
        <w:rPr>
          <w:spacing w:val="-2"/>
          <w:sz w:val="23"/>
          <w:szCs w:val="23"/>
        </w:rPr>
        <w:t xml:space="preserve">with cream </w:t>
      </w:r>
      <w:r w:rsidRPr="00FD691E">
        <w:rPr>
          <w:spacing w:val="-1"/>
          <w:sz w:val="23"/>
          <w:szCs w:val="23"/>
        </w:rPr>
        <w:t>cheese,</w:t>
      </w:r>
      <w:r w:rsidRPr="00FD691E">
        <w:rPr>
          <w:spacing w:val="-2"/>
          <w:sz w:val="23"/>
          <w:szCs w:val="23"/>
        </w:rPr>
        <w:t xml:space="preserve"> vanilla,</w:t>
      </w:r>
      <w:r w:rsidRPr="00FD691E">
        <w:rPr>
          <w:spacing w:val="-3"/>
          <w:sz w:val="23"/>
          <w:szCs w:val="23"/>
        </w:rPr>
        <w:t xml:space="preserve"> </w:t>
      </w:r>
      <w:r w:rsidRPr="00FD691E">
        <w:rPr>
          <w:sz w:val="23"/>
          <w:szCs w:val="23"/>
        </w:rPr>
        <w:t>and</w:t>
      </w:r>
      <w:r w:rsidRPr="00FD691E">
        <w:rPr>
          <w:spacing w:val="1"/>
          <w:sz w:val="23"/>
          <w:szCs w:val="23"/>
        </w:rPr>
        <w:t xml:space="preserve"> </w:t>
      </w:r>
      <w:r w:rsidRPr="00FD691E">
        <w:rPr>
          <w:spacing w:val="-2"/>
          <w:sz w:val="23"/>
          <w:szCs w:val="23"/>
        </w:rPr>
        <w:t>lime juice</w:t>
      </w:r>
      <w:r w:rsidRPr="00FD691E">
        <w:rPr>
          <w:spacing w:val="-4"/>
          <w:sz w:val="23"/>
          <w:szCs w:val="23"/>
        </w:rPr>
        <w:t xml:space="preserve"> </w:t>
      </w:r>
      <w:r w:rsidRPr="00FD691E">
        <w:rPr>
          <w:spacing w:val="-1"/>
          <w:sz w:val="23"/>
          <w:szCs w:val="23"/>
        </w:rPr>
        <w:t xml:space="preserve">in </w:t>
      </w:r>
      <w:r w:rsidRPr="00FD691E">
        <w:rPr>
          <w:spacing w:val="-2"/>
          <w:sz w:val="23"/>
          <w:szCs w:val="23"/>
        </w:rPr>
        <w:t xml:space="preserve">blender, </w:t>
      </w:r>
      <w:r w:rsidRPr="00FD691E">
        <w:rPr>
          <w:sz w:val="23"/>
          <w:szCs w:val="23"/>
        </w:rPr>
        <w:t>and</w:t>
      </w:r>
      <w:r w:rsidRPr="00FD691E">
        <w:rPr>
          <w:spacing w:val="-1"/>
          <w:sz w:val="23"/>
          <w:szCs w:val="23"/>
        </w:rPr>
        <w:t xml:space="preserve"> process</w:t>
      </w:r>
      <w:r w:rsidRPr="00FD691E">
        <w:rPr>
          <w:spacing w:val="-3"/>
          <w:sz w:val="23"/>
          <w:szCs w:val="23"/>
        </w:rPr>
        <w:t xml:space="preserve"> </w:t>
      </w:r>
      <w:r w:rsidRPr="00FD691E">
        <w:rPr>
          <w:spacing w:val="-1"/>
          <w:sz w:val="23"/>
          <w:szCs w:val="23"/>
        </w:rPr>
        <w:t>until</w:t>
      </w:r>
      <w:r w:rsidRPr="00FD691E">
        <w:rPr>
          <w:spacing w:val="-4"/>
          <w:sz w:val="23"/>
          <w:szCs w:val="23"/>
        </w:rPr>
        <w:t xml:space="preserve"> </w:t>
      </w:r>
      <w:r w:rsidRPr="00FD691E">
        <w:rPr>
          <w:spacing w:val="-1"/>
          <w:sz w:val="23"/>
          <w:szCs w:val="23"/>
        </w:rPr>
        <w:t>smooth.</w:t>
      </w:r>
      <w:r w:rsidRPr="00FD691E">
        <w:rPr>
          <w:spacing w:val="-2"/>
          <w:sz w:val="23"/>
          <w:szCs w:val="23"/>
        </w:rPr>
        <w:t xml:space="preserve"> </w:t>
      </w:r>
      <w:r w:rsidRPr="00FD691E">
        <w:rPr>
          <w:spacing w:val="-1"/>
          <w:sz w:val="23"/>
          <w:szCs w:val="23"/>
        </w:rPr>
        <w:t>Pour</w:t>
      </w:r>
      <w:r w:rsidRPr="00FD691E">
        <w:rPr>
          <w:spacing w:val="-2"/>
          <w:sz w:val="23"/>
          <w:szCs w:val="23"/>
        </w:rPr>
        <w:t xml:space="preserve"> blended mixture</w:t>
      </w:r>
      <w:r w:rsidRPr="00FD691E">
        <w:rPr>
          <w:spacing w:val="61"/>
          <w:sz w:val="23"/>
          <w:szCs w:val="23"/>
        </w:rPr>
        <w:t xml:space="preserve"> </w:t>
      </w:r>
      <w:r w:rsidRPr="00FD691E">
        <w:rPr>
          <w:spacing w:val="-2"/>
          <w:sz w:val="23"/>
          <w:szCs w:val="23"/>
        </w:rPr>
        <w:t>into</w:t>
      </w:r>
      <w:r w:rsidRPr="00FD691E">
        <w:rPr>
          <w:spacing w:val="-1"/>
          <w:sz w:val="23"/>
          <w:szCs w:val="23"/>
        </w:rPr>
        <w:t xml:space="preserve"> bowl. Stir</w:t>
      </w:r>
      <w:r w:rsidRPr="00FD691E">
        <w:rPr>
          <w:spacing w:val="-4"/>
          <w:sz w:val="23"/>
          <w:szCs w:val="23"/>
        </w:rPr>
        <w:t xml:space="preserve"> </w:t>
      </w:r>
      <w:r w:rsidRPr="00FD691E">
        <w:rPr>
          <w:spacing w:val="-1"/>
          <w:sz w:val="23"/>
          <w:szCs w:val="23"/>
        </w:rPr>
        <w:t>in</w:t>
      </w:r>
      <w:r w:rsidRPr="00FD691E">
        <w:rPr>
          <w:spacing w:val="-2"/>
          <w:sz w:val="23"/>
          <w:szCs w:val="23"/>
        </w:rPr>
        <w:t xml:space="preserve"> </w:t>
      </w:r>
      <w:r w:rsidRPr="00FD691E">
        <w:rPr>
          <w:spacing w:val="-1"/>
          <w:sz w:val="23"/>
          <w:szCs w:val="23"/>
        </w:rPr>
        <w:t>all</w:t>
      </w:r>
      <w:r w:rsidRPr="00FD691E">
        <w:rPr>
          <w:spacing w:val="-3"/>
          <w:sz w:val="23"/>
          <w:szCs w:val="23"/>
        </w:rPr>
        <w:t xml:space="preserve"> </w:t>
      </w:r>
      <w:r w:rsidRPr="00FD691E">
        <w:rPr>
          <w:spacing w:val="-1"/>
          <w:sz w:val="23"/>
          <w:szCs w:val="23"/>
        </w:rPr>
        <w:t>fruit,</w:t>
      </w:r>
      <w:r w:rsidRPr="00FD691E">
        <w:rPr>
          <w:spacing w:val="-2"/>
          <w:sz w:val="23"/>
          <w:szCs w:val="23"/>
        </w:rPr>
        <w:t xml:space="preserve"> </w:t>
      </w:r>
      <w:proofErr w:type="gramStart"/>
      <w:r w:rsidRPr="00FD691E">
        <w:rPr>
          <w:spacing w:val="-1"/>
          <w:sz w:val="23"/>
          <w:szCs w:val="23"/>
        </w:rPr>
        <w:t>celery</w:t>
      </w:r>
      <w:proofErr w:type="gramEnd"/>
      <w:r w:rsidRPr="00FD691E">
        <w:rPr>
          <w:spacing w:val="-1"/>
          <w:sz w:val="23"/>
          <w:szCs w:val="23"/>
        </w:rPr>
        <w:t xml:space="preserve"> and</w:t>
      </w:r>
      <w:r w:rsidRPr="00FD691E">
        <w:rPr>
          <w:sz w:val="23"/>
          <w:szCs w:val="23"/>
        </w:rPr>
        <w:t xml:space="preserve"> </w:t>
      </w:r>
      <w:r w:rsidRPr="00FD691E">
        <w:rPr>
          <w:spacing w:val="-2"/>
          <w:sz w:val="23"/>
          <w:szCs w:val="23"/>
        </w:rPr>
        <w:t>pecans. Fold</w:t>
      </w:r>
      <w:r w:rsidRPr="00FD691E">
        <w:rPr>
          <w:sz w:val="23"/>
          <w:szCs w:val="23"/>
        </w:rPr>
        <w:t xml:space="preserve"> </w:t>
      </w:r>
      <w:r w:rsidRPr="00FD691E">
        <w:rPr>
          <w:spacing w:val="-1"/>
          <w:sz w:val="23"/>
          <w:szCs w:val="23"/>
        </w:rPr>
        <w:t>in</w:t>
      </w:r>
      <w:r w:rsidRPr="00FD691E">
        <w:rPr>
          <w:spacing w:val="-4"/>
          <w:sz w:val="23"/>
          <w:szCs w:val="23"/>
        </w:rPr>
        <w:t xml:space="preserve"> </w:t>
      </w:r>
      <w:r w:rsidRPr="00FD691E">
        <w:rPr>
          <w:spacing w:val="-1"/>
          <w:sz w:val="23"/>
          <w:szCs w:val="23"/>
        </w:rPr>
        <w:t>three-fourths</w:t>
      </w:r>
      <w:r w:rsidRPr="00FD691E">
        <w:rPr>
          <w:spacing w:val="-4"/>
          <w:sz w:val="23"/>
          <w:szCs w:val="23"/>
        </w:rPr>
        <w:t xml:space="preserve"> </w:t>
      </w:r>
      <w:r w:rsidRPr="00FD691E">
        <w:rPr>
          <w:spacing w:val="-1"/>
          <w:sz w:val="23"/>
          <w:szCs w:val="23"/>
        </w:rPr>
        <w:t>carton</w:t>
      </w:r>
      <w:r w:rsidRPr="00FD691E">
        <w:rPr>
          <w:spacing w:val="-4"/>
          <w:sz w:val="23"/>
          <w:szCs w:val="23"/>
        </w:rPr>
        <w:t xml:space="preserve"> </w:t>
      </w:r>
      <w:r w:rsidRPr="00FD691E">
        <w:rPr>
          <w:spacing w:val="-2"/>
          <w:sz w:val="23"/>
          <w:szCs w:val="23"/>
        </w:rPr>
        <w:t>whipped</w:t>
      </w:r>
      <w:r w:rsidRPr="00FD691E">
        <w:rPr>
          <w:spacing w:val="-1"/>
          <w:sz w:val="23"/>
          <w:szCs w:val="23"/>
        </w:rPr>
        <w:t xml:space="preserve"> topping.</w:t>
      </w:r>
      <w:r w:rsidRPr="00FD691E">
        <w:rPr>
          <w:spacing w:val="-4"/>
          <w:sz w:val="23"/>
          <w:szCs w:val="23"/>
        </w:rPr>
        <w:t xml:space="preserve"> </w:t>
      </w:r>
      <w:r w:rsidRPr="00FD691E">
        <w:rPr>
          <w:spacing w:val="-1"/>
          <w:sz w:val="23"/>
          <w:szCs w:val="23"/>
        </w:rPr>
        <w:t xml:space="preserve">Pour </w:t>
      </w:r>
      <w:r w:rsidRPr="00FD691E">
        <w:rPr>
          <w:spacing w:val="-2"/>
          <w:sz w:val="23"/>
          <w:szCs w:val="23"/>
        </w:rPr>
        <w:t>into</w:t>
      </w:r>
      <w:r w:rsidRPr="00FD691E">
        <w:rPr>
          <w:spacing w:val="50"/>
          <w:sz w:val="23"/>
          <w:szCs w:val="23"/>
        </w:rPr>
        <w:t xml:space="preserve"> </w:t>
      </w:r>
      <w:r w:rsidRPr="00FD691E">
        <w:rPr>
          <w:spacing w:val="-1"/>
          <w:sz w:val="23"/>
          <w:szCs w:val="23"/>
        </w:rPr>
        <w:t xml:space="preserve">13x9x2 </w:t>
      </w:r>
      <w:r w:rsidRPr="00FD691E">
        <w:rPr>
          <w:spacing w:val="-2"/>
          <w:sz w:val="23"/>
          <w:szCs w:val="23"/>
        </w:rPr>
        <w:t>inch</w:t>
      </w:r>
      <w:r w:rsidRPr="00FD691E">
        <w:rPr>
          <w:spacing w:val="-3"/>
          <w:sz w:val="23"/>
          <w:szCs w:val="23"/>
        </w:rPr>
        <w:t xml:space="preserve"> </w:t>
      </w:r>
      <w:r w:rsidRPr="00FD691E">
        <w:rPr>
          <w:spacing w:val="-1"/>
          <w:sz w:val="23"/>
          <w:szCs w:val="23"/>
        </w:rPr>
        <w:t>pan.</w:t>
      </w:r>
      <w:r w:rsidRPr="00FD691E">
        <w:rPr>
          <w:spacing w:val="-3"/>
          <w:sz w:val="23"/>
          <w:szCs w:val="23"/>
        </w:rPr>
        <w:t xml:space="preserve"> </w:t>
      </w:r>
      <w:r w:rsidRPr="00FD691E">
        <w:rPr>
          <w:spacing w:val="-2"/>
          <w:sz w:val="23"/>
          <w:szCs w:val="23"/>
        </w:rPr>
        <w:t>(Note</w:t>
      </w:r>
      <w:r w:rsidRPr="00FD691E">
        <w:rPr>
          <w:spacing w:val="-4"/>
          <w:sz w:val="23"/>
          <w:szCs w:val="23"/>
        </w:rPr>
        <w:t xml:space="preserve"> </w:t>
      </w:r>
      <w:r w:rsidRPr="00FD691E">
        <w:rPr>
          <w:spacing w:val="-1"/>
          <w:sz w:val="23"/>
          <w:szCs w:val="23"/>
        </w:rPr>
        <w:t>size</w:t>
      </w:r>
      <w:r w:rsidRPr="00FD691E">
        <w:rPr>
          <w:spacing w:val="-2"/>
          <w:sz w:val="23"/>
          <w:szCs w:val="23"/>
        </w:rPr>
        <w:t xml:space="preserve"> </w:t>
      </w:r>
      <w:r w:rsidRPr="00FD691E">
        <w:rPr>
          <w:spacing w:val="-1"/>
          <w:sz w:val="23"/>
          <w:szCs w:val="23"/>
        </w:rPr>
        <w:t>of pan</w:t>
      </w:r>
      <w:r w:rsidRPr="00FD691E">
        <w:rPr>
          <w:spacing w:val="-3"/>
          <w:sz w:val="23"/>
          <w:szCs w:val="23"/>
        </w:rPr>
        <w:t xml:space="preserve"> </w:t>
      </w:r>
      <w:r w:rsidRPr="00FD691E">
        <w:rPr>
          <w:spacing w:val="-1"/>
          <w:sz w:val="23"/>
          <w:szCs w:val="23"/>
        </w:rPr>
        <w:t>is</w:t>
      </w:r>
      <w:r w:rsidRPr="00FD691E">
        <w:rPr>
          <w:spacing w:val="-2"/>
          <w:sz w:val="23"/>
          <w:szCs w:val="23"/>
        </w:rPr>
        <w:t xml:space="preserve"> </w:t>
      </w:r>
      <w:r w:rsidRPr="00FD691E">
        <w:rPr>
          <w:spacing w:val="-1"/>
          <w:sz w:val="23"/>
          <w:szCs w:val="23"/>
        </w:rPr>
        <w:t>listed)</w:t>
      </w:r>
      <w:r w:rsidRPr="00FD691E">
        <w:rPr>
          <w:spacing w:val="-2"/>
          <w:sz w:val="23"/>
          <w:szCs w:val="23"/>
        </w:rPr>
        <w:t xml:space="preserve"> </w:t>
      </w:r>
      <w:r w:rsidRPr="00FD691E">
        <w:rPr>
          <w:spacing w:val="-1"/>
          <w:sz w:val="23"/>
          <w:szCs w:val="23"/>
        </w:rPr>
        <w:t>Chill</w:t>
      </w:r>
      <w:r w:rsidRPr="00FD691E">
        <w:rPr>
          <w:spacing w:val="-6"/>
          <w:sz w:val="23"/>
          <w:szCs w:val="23"/>
        </w:rPr>
        <w:t xml:space="preserve"> </w:t>
      </w:r>
      <w:r w:rsidRPr="00FD691E">
        <w:rPr>
          <w:spacing w:val="-1"/>
          <w:sz w:val="23"/>
          <w:szCs w:val="23"/>
        </w:rPr>
        <w:t>until</w:t>
      </w:r>
      <w:r w:rsidRPr="00FD691E">
        <w:rPr>
          <w:spacing w:val="-2"/>
          <w:sz w:val="23"/>
          <w:szCs w:val="23"/>
        </w:rPr>
        <w:t xml:space="preserve"> </w:t>
      </w:r>
      <w:r w:rsidRPr="00FD691E">
        <w:rPr>
          <w:spacing w:val="-1"/>
          <w:sz w:val="23"/>
          <w:szCs w:val="23"/>
        </w:rPr>
        <w:t>firm; then</w:t>
      </w:r>
      <w:r w:rsidRPr="00FD691E">
        <w:rPr>
          <w:spacing w:val="-4"/>
          <w:sz w:val="23"/>
          <w:szCs w:val="23"/>
        </w:rPr>
        <w:t xml:space="preserve"> </w:t>
      </w:r>
      <w:r w:rsidRPr="00FD691E">
        <w:rPr>
          <w:spacing w:val="-1"/>
          <w:sz w:val="23"/>
          <w:szCs w:val="23"/>
        </w:rPr>
        <w:t xml:space="preserve">cut </w:t>
      </w:r>
      <w:r w:rsidRPr="00FD691E">
        <w:rPr>
          <w:spacing w:val="-2"/>
          <w:sz w:val="23"/>
          <w:szCs w:val="23"/>
        </w:rPr>
        <w:t>whole</w:t>
      </w:r>
      <w:r w:rsidRPr="00FD691E">
        <w:rPr>
          <w:sz w:val="23"/>
          <w:szCs w:val="23"/>
        </w:rPr>
        <w:t xml:space="preserve"> </w:t>
      </w:r>
      <w:r w:rsidRPr="00FD691E">
        <w:rPr>
          <w:spacing w:val="-1"/>
          <w:sz w:val="23"/>
          <w:szCs w:val="23"/>
        </w:rPr>
        <w:t xml:space="preserve">pan </w:t>
      </w:r>
      <w:r w:rsidRPr="00FD691E">
        <w:rPr>
          <w:spacing w:val="-2"/>
          <w:sz w:val="23"/>
          <w:szCs w:val="23"/>
        </w:rPr>
        <w:t>into</w:t>
      </w:r>
      <w:r w:rsidRPr="00FD691E">
        <w:rPr>
          <w:spacing w:val="-1"/>
          <w:sz w:val="23"/>
          <w:szCs w:val="23"/>
        </w:rPr>
        <w:t xml:space="preserve"> </w:t>
      </w:r>
      <w:r w:rsidRPr="00FD691E">
        <w:rPr>
          <w:sz w:val="23"/>
          <w:szCs w:val="23"/>
        </w:rPr>
        <w:t>8</w:t>
      </w:r>
      <w:r w:rsidRPr="00FD691E">
        <w:rPr>
          <w:spacing w:val="-4"/>
          <w:sz w:val="23"/>
          <w:szCs w:val="23"/>
        </w:rPr>
        <w:t xml:space="preserve"> </w:t>
      </w:r>
      <w:r w:rsidRPr="00FD691E">
        <w:rPr>
          <w:spacing w:val="-1"/>
          <w:sz w:val="23"/>
          <w:szCs w:val="23"/>
        </w:rPr>
        <w:t xml:space="preserve">equal </w:t>
      </w:r>
      <w:r w:rsidRPr="00FD691E">
        <w:rPr>
          <w:spacing w:val="-2"/>
          <w:sz w:val="23"/>
          <w:szCs w:val="23"/>
        </w:rPr>
        <w:t>sized</w:t>
      </w:r>
      <w:r w:rsidRPr="00FD691E">
        <w:rPr>
          <w:spacing w:val="55"/>
          <w:sz w:val="23"/>
          <w:szCs w:val="23"/>
        </w:rPr>
        <w:t xml:space="preserve"> </w:t>
      </w:r>
      <w:r w:rsidRPr="00FD691E">
        <w:rPr>
          <w:spacing w:val="-2"/>
          <w:sz w:val="23"/>
          <w:szCs w:val="23"/>
        </w:rPr>
        <w:t>portions.</w:t>
      </w:r>
    </w:p>
    <w:p w14:paraId="1B6EC25B" w14:textId="77777777" w:rsidR="00645822" w:rsidRPr="00FD691E" w:rsidRDefault="00645822" w:rsidP="00645822">
      <w:pPr>
        <w:pStyle w:val="BodyText"/>
        <w:kinsoku w:val="0"/>
        <w:overflowPunct w:val="0"/>
        <w:spacing w:before="1"/>
        <w:ind w:left="0"/>
        <w:rPr>
          <w:sz w:val="23"/>
          <w:szCs w:val="23"/>
        </w:rPr>
      </w:pPr>
    </w:p>
    <w:p w14:paraId="0322D615" w14:textId="77777777" w:rsidR="00645822" w:rsidRPr="00FD691E" w:rsidRDefault="00645822" w:rsidP="00645822">
      <w:pPr>
        <w:pStyle w:val="BodyText"/>
        <w:kinsoku w:val="0"/>
        <w:overflowPunct w:val="0"/>
        <w:ind w:left="119" w:right="475"/>
        <w:rPr>
          <w:sz w:val="23"/>
          <w:szCs w:val="23"/>
        </w:rPr>
      </w:pPr>
      <w:proofErr w:type="gramStart"/>
      <w:r w:rsidRPr="00FD691E">
        <w:rPr>
          <w:spacing w:val="-1"/>
          <w:sz w:val="23"/>
          <w:szCs w:val="23"/>
        </w:rPr>
        <w:t xml:space="preserve">In </w:t>
      </w:r>
      <w:r w:rsidRPr="00FD691E">
        <w:rPr>
          <w:sz w:val="23"/>
          <w:szCs w:val="23"/>
        </w:rPr>
        <w:t>order</w:t>
      </w:r>
      <w:r w:rsidRPr="00FD691E">
        <w:rPr>
          <w:spacing w:val="-1"/>
          <w:sz w:val="23"/>
          <w:szCs w:val="23"/>
        </w:rPr>
        <w:t xml:space="preserve"> </w:t>
      </w:r>
      <w:r w:rsidRPr="00FD691E">
        <w:rPr>
          <w:spacing w:val="-2"/>
          <w:sz w:val="23"/>
          <w:szCs w:val="23"/>
        </w:rPr>
        <w:t>to</w:t>
      </w:r>
      <w:proofErr w:type="gramEnd"/>
      <w:r w:rsidRPr="00FD691E">
        <w:rPr>
          <w:spacing w:val="-2"/>
          <w:sz w:val="23"/>
          <w:szCs w:val="23"/>
        </w:rPr>
        <w:t xml:space="preserve"> </w:t>
      </w:r>
      <w:r w:rsidRPr="00FD691E">
        <w:rPr>
          <w:spacing w:val="-1"/>
          <w:sz w:val="23"/>
          <w:szCs w:val="23"/>
        </w:rPr>
        <w:t>make</w:t>
      </w:r>
      <w:r w:rsidRPr="00FD691E">
        <w:rPr>
          <w:spacing w:val="-3"/>
          <w:sz w:val="23"/>
          <w:szCs w:val="23"/>
        </w:rPr>
        <w:t xml:space="preserve"> </w:t>
      </w:r>
      <w:r w:rsidRPr="00FD691E">
        <w:rPr>
          <w:spacing w:val="-1"/>
          <w:sz w:val="23"/>
          <w:szCs w:val="23"/>
        </w:rPr>
        <w:t xml:space="preserve">the </w:t>
      </w:r>
      <w:r w:rsidRPr="00FD691E">
        <w:rPr>
          <w:spacing w:val="-2"/>
          <w:sz w:val="23"/>
          <w:szCs w:val="23"/>
        </w:rPr>
        <w:t>4-H</w:t>
      </w:r>
      <w:r w:rsidRPr="00FD691E">
        <w:rPr>
          <w:spacing w:val="-4"/>
          <w:sz w:val="23"/>
          <w:szCs w:val="23"/>
        </w:rPr>
        <w:t xml:space="preserve"> </w:t>
      </w:r>
      <w:r w:rsidRPr="00FD691E">
        <w:rPr>
          <w:spacing w:val="-1"/>
          <w:sz w:val="23"/>
          <w:szCs w:val="23"/>
        </w:rPr>
        <w:t>Shamrock</w:t>
      </w:r>
      <w:r w:rsidRPr="00FD691E">
        <w:rPr>
          <w:spacing w:val="-2"/>
          <w:sz w:val="23"/>
          <w:szCs w:val="23"/>
        </w:rPr>
        <w:t xml:space="preserve"> </w:t>
      </w:r>
      <w:r w:rsidRPr="00FD691E">
        <w:rPr>
          <w:sz w:val="23"/>
          <w:szCs w:val="23"/>
        </w:rPr>
        <w:t>gelatin</w:t>
      </w:r>
      <w:r w:rsidRPr="00FD691E">
        <w:rPr>
          <w:spacing w:val="-5"/>
          <w:sz w:val="23"/>
          <w:szCs w:val="23"/>
        </w:rPr>
        <w:t xml:space="preserve"> </w:t>
      </w:r>
      <w:proofErr w:type="spellStart"/>
      <w:r w:rsidRPr="00FD691E">
        <w:rPr>
          <w:spacing w:val="-2"/>
          <w:sz w:val="23"/>
          <w:szCs w:val="23"/>
        </w:rPr>
        <w:t>Jigglers</w:t>
      </w:r>
      <w:proofErr w:type="spellEnd"/>
      <w:r w:rsidRPr="00FD691E">
        <w:rPr>
          <w:spacing w:val="-2"/>
          <w:sz w:val="23"/>
          <w:szCs w:val="23"/>
        </w:rPr>
        <w:t>,</w:t>
      </w:r>
      <w:r w:rsidRPr="00FD691E">
        <w:rPr>
          <w:spacing w:val="-6"/>
          <w:sz w:val="23"/>
          <w:szCs w:val="23"/>
        </w:rPr>
        <w:t xml:space="preserve"> </w:t>
      </w:r>
      <w:r w:rsidRPr="00FD691E">
        <w:rPr>
          <w:sz w:val="23"/>
          <w:szCs w:val="23"/>
        </w:rPr>
        <w:t>dissolve</w:t>
      </w:r>
      <w:r w:rsidRPr="00FD691E">
        <w:rPr>
          <w:spacing w:val="-1"/>
          <w:sz w:val="23"/>
          <w:szCs w:val="23"/>
        </w:rPr>
        <w:t xml:space="preserve"> </w:t>
      </w:r>
      <w:r w:rsidRPr="00FD691E">
        <w:rPr>
          <w:spacing w:val="-2"/>
          <w:sz w:val="23"/>
          <w:szCs w:val="23"/>
        </w:rPr>
        <w:t>the 3-ounce package lime</w:t>
      </w:r>
      <w:r w:rsidRPr="00FD691E">
        <w:rPr>
          <w:spacing w:val="-4"/>
          <w:sz w:val="23"/>
          <w:szCs w:val="23"/>
        </w:rPr>
        <w:t xml:space="preserve"> </w:t>
      </w:r>
      <w:r w:rsidRPr="00FD691E">
        <w:rPr>
          <w:spacing w:val="-1"/>
          <w:sz w:val="23"/>
          <w:szCs w:val="23"/>
        </w:rPr>
        <w:t>gelatin</w:t>
      </w:r>
      <w:r w:rsidRPr="00FD691E">
        <w:rPr>
          <w:spacing w:val="-2"/>
          <w:sz w:val="23"/>
          <w:szCs w:val="23"/>
        </w:rPr>
        <w:t xml:space="preserve"> </w:t>
      </w:r>
      <w:r w:rsidRPr="00FD691E">
        <w:rPr>
          <w:spacing w:val="-1"/>
          <w:sz w:val="23"/>
          <w:szCs w:val="23"/>
        </w:rPr>
        <w:t>in</w:t>
      </w:r>
      <w:r w:rsidRPr="00FD691E">
        <w:rPr>
          <w:spacing w:val="-4"/>
          <w:sz w:val="23"/>
          <w:szCs w:val="23"/>
        </w:rPr>
        <w:t xml:space="preserve"> </w:t>
      </w:r>
      <w:r w:rsidRPr="00FD691E">
        <w:rPr>
          <w:sz w:val="23"/>
          <w:szCs w:val="23"/>
        </w:rPr>
        <w:t>1</w:t>
      </w:r>
      <w:r w:rsidRPr="00FD691E">
        <w:rPr>
          <w:spacing w:val="-1"/>
          <w:sz w:val="23"/>
          <w:szCs w:val="23"/>
        </w:rPr>
        <w:t xml:space="preserve"> </w:t>
      </w:r>
      <w:r w:rsidRPr="00FD691E">
        <w:rPr>
          <w:sz w:val="23"/>
          <w:szCs w:val="23"/>
        </w:rPr>
        <w:t>½</w:t>
      </w:r>
      <w:r w:rsidRPr="00FD691E">
        <w:rPr>
          <w:spacing w:val="49"/>
          <w:sz w:val="23"/>
          <w:szCs w:val="23"/>
        </w:rPr>
        <w:t xml:space="preserve"> </w:t>
      </w:r>
      <w:r w:rsidRPr="00FD691E">
        <w:rPr>
          <w:spacing w:val="-1"/>
          <w:sz w:val="23"/>
          <w:szCs w:val="23"/>
        </w:rPr>
        <w:t>cups boiling</w:t>
      </w:r>
      <w:r w:rsidRPr="00FD691E">
        <w:rPr>
          <w:spacing w:val="-3"/>
          <w:sz w:val="23"/>
          <w:szCs w:val="23"/>
        </w:rPr>
        <w:t xml:space="preserve"> </w:t>
      </w:r>
      <w:r w:rsidRPr="00FD691E">
        <w:rPr>
          <w:spacing w:val="-1"/>
          <w:sz w:val="23"/>
          <w:szCs w:val="23"/>
        </w:rPr>
        <w:t>water. Pour</w:t>
      </w:r>
      <w:r w:rsidRPr="00FD691E">
        <w:rPr>
          <w:sz w:val="23"/>
          <w:szCs w:val="23"/>
        </w:rPr>
        <w:t xml:space="preserve"> </w:t>
      </w:r>
      <w:r w:rsidRPr="00FD691E">
        <w:rPr>
          <w:spacing w:val="-1"/>
          <w:sz w:val="23"/>
          <w:szCs w:val="23"/>
        </w:rPr>
        <w:t>into shallow</w:t>
      </w:r>
      <w:r w:rsidRPr="00FD691E">
        <w:rPr>
          <w:spacing w:val="-4"/>
          <w:sz w:val="23"/>
          <w:szCs w:val="23"/>
        </w:rPr>
        <w:t xml:space="preserve"> </w:t>
      </w:r>
      <w:r w:rsidRPr="00FD691E">
        <w:rPr>
          <w:spacing w:val="-1"/>
          <w:sz w:val="23"/>
          <w:szCs w:val="23"/>
        </w:rPr>
        <w:t>pan,</w:t>
      </w:r>
      <w:r w:rsidRPr="00FD691E">
        <w:rPr>
          <w:spacing w:val="-2"/>
          <w:sz w:val="23"/>
          <w:szCs w:val="23"/>
        </w:rPr>
        <w:t xml:space="preserve"> </w:t>
      </w:r>
      <w:r w:rsidRPr="00FD691E">
        <w:rPr>
          <w:spacing w:val="-1"/>
          <w:sz w:val="23"/>
          <w:szCs w:val="23"/>
        </w:rPr>
        <w:t>24x16x1</w:t>
      </w:r>
      <w:r w:rsidRPr="00FD691E">
        <w:rPr>
          <w:spacing w:val="-4"/>
          <w:sz w:val="23"/>
          <w:szCs w:val="23"/>
        </w:rPr>
        <w:t xml:space="preserve"> </w:t>
      </w:r>
      <w:r w:rsidRPr="00FD691E">
        <w:rPr>
          <w:spacing w:val="-1"/>
          <w:sz w:val="23"/>
          <w:szCs w:val="23"/>
        </w:rPr>
        <w:t>inches. Chill</w:t>
      </w:r>
      <w:r w:rsidRPr="00FD691E">
        <w:rPr>
          <w:spacing w:val="-4"/>
          <w:sz w:val="23"/>
          <w:szCs w:val="23"/>
        </w:rPr>
        <w:t xml:space="preserve"> </w:t>
      </w:r>
      <w:r w:rsidRPr="00FD691E">
        <w:rPr>
          <w:spacing w:val="-1"/>
          <w:sz w:val="23"/>
          <w:szCs w:val="23"/>
        </w:rPr>
        <w:t>until</w:t>
      </w:r>
      <w:r w:rsidRPr="00FD691E">
        <w:rPr>
          <w:spacing w:val="-2"/>
          <w:sz w:val="23"/>
          <w:szCs w:val="23"/>
        </w:rPr>
        <w:t xml:space="preserve"> </w:t>
      </w:r>
      <w:r w:rsidRPr="00FD691E">
        <w:rPr>
          <w:spacing w:val="-1"/>
          <w:sz w:val="23"/>
          <w:szCs w:val="23"/>
        </w:rPr>
        <w:t>set.</w:t>
      </w:r>
      <w:r w:rsidRPr="00FD691E">
        <w:rPr>
          <w:spacing w:val="-3"/>
          <w:sz w:val="23"/>
          <w:szCs w:val="23"/>
        </w:rPr>
        <w:t xml:space="preserve"> </w:t>
      </w:r>
      <w:r w:rsidRPr="00FD691E">
        <w:rPr>
          <w:spacing w:val="-1"/>
          <w:sz w:val="23"/>
          <w:szCs w:val="23"/>
        </w:rPr>
        <w:t xml:space="preserve">Cookie cut the </w:t>
      </w:r>
      <w:proofErr w:type="spellStart"/>
      <w:r w:rsidRPr="00FD691E">
        <w:rPr>
          <w:spacing w:val="-1"/>
          <w:sz w:val="23"/>
          <w:szCs w:val="23"/>
        </w:rPr>
        <w:t>jiggler</w:t>
      </w:r>
      <w:proofErr w:type="spellEnd"/>
      <w:r w:rsidRPr="00FD691E">
        <w:rPr>
          <w:spacing w:val="-1"/>
          <w:sz w:val="23"/>
          <w:szCs w:val="23"/>
        </w:rPr>
        <w:t xml:space="preserve"> gelatin</w:t>
      </w:r>
      <w:r w:rsidRPr="00FD691E">
        <w:rPr>
          <w:spacing w:val="32"/>
          <w:sz w:val="23"/>
          <w:szCs w:val="23"/>
        </w:rPr>
        <w:t xml:space="preserve"> </w:t>
      </w:r>
      <w:r w:rsidRPr="00FD691E">
        <w:rPr>
          <w:spacing w:val="-2"/>
          <w:sz w:val="23"/>
          <w:szCs w:val="23"/>
        </w:rPr>
        <w:t xml:space="preserve">into 4-H Shamrock shapes. </w:t>
      </w:r>
      <w:r w:rsidRPr="00FD691E">
        <w:rPr>
          <w:spacing w:val="-1"/>
          <w:sz w:val="23"/>
          <w:szCs w:val="23"/>
        </w:rPr>
        <w:t xml:space="preserve">Serve </w:t>
      </w:r>
      <w:r w:rsidRPr="00FD691E">
        <w:rPr>
          <w:spacing w:val="-2"/>
          <w:sz w:val="23"/>
          <w:szCs w:val="23"/>
        </w:rPr>
        <w:t>salad squares</w:t>
      </w:r>
      <w:r w:rsidRPr="00FD691E">
        <w:rPr>
          <w:spacing w:val="-5"/>
          <w:sz w:val="23"/>
          <w:szCs w:val="23"/>
        </w:rPr>
        <w:t xml:space="preserve"> </w:t>
      </w:r>
      <w:r w:rsidRPr="00FD691E">
        <w:rPr>
          <w:spacing w:val="-1"/>
          <w:sz w:val="23"/>
          <w:szCs w:val="23"/>
        </w:rPr>
        <w:t>on</w:t>
      </w:r>
      <w:r w:rsidRPr="00FD691E">
        <w:rPr>
          <w:spacing w:val="-2"/>
          <w:sz w:val="23"/>
          <w:szCs w:val="23"/>
        </w:rPr>
        <w:t xml:space="preserve"> lettuce-lined</w:t>
      </w:r>
      <w:r w:rsidRPr="00FD691E">
        <w:rPr>
          <w:sz w:val="23"/>
          <w:szCs w:val="23"/>
        </w:rPr>
        <w:t xml:space="preserve"> </w:t>
      </w:r>
      <w:r w:rsidRPr="00FD691E">
        <w:rPr>
          <w:spacing w:val="-1"/>
          <w:sz w:val="23"/>
          <w:szCs w:val="23"/>
        </w:rPr>
        <w:t>plate.</w:t>
      </w:r>
      <w:r w:rsidRPr="00FD691E">
        <w:rPr>
          <w:spacing w:val="-3"/>
          <w:sz w:val="23"/>
          <w:szCs w:val="23"/>
        </w:rPr>
        <w:t xml:space="preserve"> </w:t>
      </w:r>
      <w:r w:rsidRPr="00FD691E">
        <w:rPr>
          <w:sz w:val="23"/>
          <w:szCs w:val="23"/>
        </w:rPr>
        <w:t>Top</w:t>
      </w:r>
      <w:r w:rsidRPr="00FD691E">
        <w:rPr>
          <w:spacing w:val="-3"/>
          <w:sz w:val="23"/>
          <w:szCs w:val="23"/>
        </w:rPr>
        <w:t xml:space="preserve"> </w:t>
      </w:r>
      <w:r w:rsidRPr="00FD691E">
        <w:rPr>
          <w:spacing w:val="-2"/>
          <w:sz w:val="23"/>
          <w:szCs w:val="23"/>
        </w:rPr>
        <w:t>with 4-H</w:t>
      </w:r>
      <w:r w:rsidRPr="00FD691E">
        <w:rPr>
          <w:spacing w:val="-4"/>
          <w:sz w:val="23"/>
          <w:szCs w:val="23"/>
        </w:rPr>
        <w:t xml:space="preserve"> </w:t>
      </w:r>
      <w:r w:rsidRPr="00FD691E">
        <w:rPr>
          <w:spacing w:val="-2"/>
          <w:sz w:val="23"/>
          <w:szCs w:val="23"/>
        </w:rPr>
        <w:t>Shamrocks.</w:t>
      </w:r>
    </w:p>
    <w:p w14:paraId="6A7B9FDE" w14:textId="77777777" w:rsidR="00645822" w:rsidRPr="00FD691E" w:rsidRDefault="00645822" w:rsidP="00645822">
      <w:pPr>
        <w:pStyle w:val="BodyText"/>
        <w:kinsoku w:val="0"/>
        <w:overflowPunct w:val="0"/>
        <w:ind w:left="119" w:right="475"/>
        <w:rPr>
          <w:sz w:val="23"/>
          <w:szCs w:val="23"/>
        </w:rPr>
      </w:pPr>
      <w:r w:rsidRPr="00FD691E">
        <w:rPr>
          <w:spacing w:val="-3"/>
          <w:sz w:val="23"/>
          <w:szCs w:val="23"/>
        </w:rPr>
        <w:t>Garnish</w:t>
      </w:r>
      <w:r w:rsidRPr="00FD691E">
        <w:rPr>
          <w:sz w:val="23"/>
          <w:szCs w:val="23"/>
        </w:rPr>
        <w:t xml:space="preserve"> </w:t>
      </w:r>
      <w:r w:rsidRPr="00FD691E">
        <w:rPr>
          <w:spacing w:val="-1"/>
          <w:sz w:val="23"/>
          <w:szCs w:val="23"/>
        </w:rPr>
        <w:t>with remaining</w:t>
      </w:r>
      <w:r w:rsidRPr="00FD691E">
        <w:rPr>
          <w:spacing w:val="-4"/>
          <w:sz w:val="23"/>
          <w:szCs w:val="23"/>
        </w:rPr>
        <w:t xml:space="preserve"> </w:t>
      </w:r>
      <w:r w:rsidRPr="00FD691E">
        <w:rPr>
          <w:spacing w:val="-2"/>
          <w:sz w:val="23"/>
          <w:szCs w:val="23"/>
        </w:rPr>
        <w:t>whipped</w:t>
      </w:r>
      <w:r w:rsidRPr="00FD691E">
        <w:rPr>
          <w:spacing w:val="-4"/>
          <w:sz w:val="23"/>
          <w:szCs w:val="23"/>
        </w:rPr>
        <w:t xml:space="preserve"> </w:t>
      </w:r>
      <w:r w:rsidRPr="00FD691E">
        <w:rPr>
          <w:spacing w:val="-1"/>
          <w:sz w:val="23"/>
          <w:szCs w:val="23"/>
        </w:rPr>
        <w:t>topping.</w:t>
      </w:r>
      <w:r w:rsidRPr="00FD691E">
        <w:rPr>
          <w:spacing w:val="-3"/>
          <w:sz w:val="23"/>
          <w:szCs w:val="23"/>
        </w:rPr>
        <w:t xml:space="preserve"> </w:t>
      </w:r>
      <w:r w:rsidRPr="00FD691E">
        <w:rPr>
          <w:spacing w:val="-1"/>
          <w:sz w:val="23"/>
          <w:szCs w:val="23"/>
        </w:rPr>
        <w:t>Chill</w:t>
      </w:r>
      <w:r w:rsidRPr="00FD691E">
        <w:rPr>
          <w:spacing w:val="-3"/>
          <w:sz w:val="23"/>
          <w:szCs w:val="23"/>
        </w:rPr>
        <w:t xml:space="preserve"> </w:t>
      </w:r>
      <w:r w:rsidRPr="00FD691E">
        <w:rPr>
          <w:spacing w:val="-1"/>
          <w:sz w:val="23"/>
          <w:szCs w:val="23"/>
        </w:rPr>
        <w:t>until</w:t>
      </w:r>
      <w:r w:rsidRPr="00FD691E">
        <w:rPr>
          <w:spacing w:val="-3"/>
          <w:sz w:val="23"/>
          <w:szCs w:val="23"/>
        </w:rPr>
        <w:t xml:space="preserve"> </w:t>
      </w:r>
      <w:r w:rsidRPr="00FD691E">
        <w:rPr>
          <w:spacing w:val="-1"/>
          <w:sz w:val="23"/>
          <w:szCs w:val="23"/>
        </w:rPr>
        <w:t>serving</w:t>
      </w:r>
      <w:r w:rsidRPr="00FD691E">
        <w:rPr>
          <w:spacing w:val="-7"/>
          <w:sz w:val="23"/>
          <w:szCs w:val="23"/>
        </w:rPr>
        <w:t xml:space="preserve"> </w:t>
      </w:r>
      <w:r w:rsidRPr="00FD691E">
        <w:rPr>
          <w:spacing w:val="-1"/>
          <w:sz w:val="23"/>
          <w:szCs w:val="23"/>
        </w:rPr>
        <w:t>time. May add</w:t>
      </w:r>
      <w:r w:rsidRPr="00FD691E">
        <w:rPr>
          <w:spacing w:val="-3"/>
          <w:sz w:val="23"/>
          <w:szCs w:val="23"/>
        </w:rPr>
        <w:t xml:space="preserve"> </w:t>
      </w:r>
      <w:r w:rsidRPr="00FD691E">
        <w:rPr>
          <w:spacing w:val="-1"/>
          <w:sz w:val="23"/>
          <w:szCs w:val="23"/>
        </w:rPr>
        <w:t>other</w:t>
      </w:r>
      <w:r w:rsidRPr="00FD691E">
        <w:rPr>
          <w:spacing w:val="-4"/>
          <w:sz w:val="23"/>
          <w:szCs w:val="23"/>
        </w:rPr>
        <w:t xml:space="preserve"> </w:t>
      </w:r>
      <w:r w:rsidRPr="00FD691E">
        <w:rPr>
          <w:spacing w:val="-1"/>
          <w:sz w:val="23"/>
          <w:szCs w:val="23"/>
        </w:rPr>
        <w:t xml:space="preserve">garnishes to </w:t>
      </w:r>
      <w:r w:rsidRPr="00FD691E">
        <w:rPr>
          <w:spacing w:val="-2"/>
          <w:sz w:val="23"/>
          <w:szCs w:val="23"/>
        </w:rPr>
        <w:t>serving</w:t>
      </w:r>
      <w:r w:rsidRPr="00FD691E">
        <w:rPr>
          <w:spacing w:val="43"/>
          <w:sz w:val="23"/>
          <w:szCs w:val="23"/>
        </w:rPr>
        <w:t xml:space="preserve"> </w:t>
      </w:r>
      <w:r w:rsidRPr="00FD691E">
        <w:rPr>
          <w:spacing w:val="-1"/>
          <w:sz w:val="23"/>
          <w:szCs w:val="23"/>
        </w:rPr>
        <w:t>try</w:t>
      </w:r>
      <w:r w:rsidRPr="00FD691E">
        <w:rPr>
          <w:spacing w:val="-3"/>
          <w:sz w:val="23"/>
          <w:szCs w:val="23"/>
        </w:rPr>
        <w:t xml:space="preserve"> </w:t>
      </w:r>
      <w:r w:rsidRPr="00FD691E">
        <w:rPr>
          <w:spacing w:val="-1"/>
          <w:sz w:val="23"/>
          <w:szCs w:val="23"/>
        </w:rPr>
        <w:t>for</w:t>
      </w:r>
      <w:r w:rsidRPr="00FD691E">
        <w:rPr>
          <w:spacing w:val="39"/>
          <w:sz w:val="23"/>
          <w:szCs w:val="23"/>
        </w:rPr>
        <w:t xml:space="preserve"> </w:t>
      </w:r>
      <w:r w:rsidRPr="00FD691E">
        <w:rPr>
          <w:spacing w:val="-1"/>
          <w:sz w:val="23"/>
          <w:szCs w:val="23"/>
        </w:rPr>
        <w:t xml:space="preserve">color variety. </w:t>
      </w:r>
      <w:r w:rsidRPr="00FD691E">
        <w:rPr>
          <w:spacing w:val="-2"/>
          <w:sz w:val="23"/>
          <w:szCs w:val="23"/>
        </w:rPr>
        <w:t>Yield</w:t>
      </w:r>
      <w:r w:rsidRPr="00FD691E">
        <w:rPr>
          <w:spacing w:val="-1"/>
          <w:sz w:val="23"/>
          <w:szCs w:val="23"/>
        </w:rPr>
        <w:t xml:space="preserve"> </w:t>
      </w:r>
      <w:r w:rsidRPr="00FD691E">
        <w:rPr>
          <w:sz w:val="23"/>
          <w:szCs w:val="23"/>
        </w:rPr>
        <w:t>8</w:t>
      </w:r>
      <w:r w:rsidRPr="00FD691E">
        <w:rPr>
          <w:spacing w:val="-3"/>
          <w:sz w:val="23"/>
          <w:szCs w:val="23"/>
        </w:rPr>
        <w:t xml:space="preserve"> </w:t>
      </w:r>
      <w:r w:rsidRPr="00FD691E">
        <w:rPr>
          <w:sz w:val="23"/>
          <w:szCs w:val="23"/>
        </w:rPr>
        <w:t>½</w:t>
      </w:r>
      <w:r w:rsidRPr="00FD691E">
        <w:rPr>
          <w:spacing w:val="-1"/>
          <w:sz w:val="23"/>
          <w:szCs w:val="23"/>
        </w:rPr>
        <w:t xml:space="preserve"> cup servings.</w:t>
      </w:r>
      <w:r w:rsidRPr="00FD691E">
        <w:rPr>
          <w:spacing w:val="-2"/>
          <w:sz w:val="23"/>
          <w:szCs w:val="23"/>
        </w:rPr>
        <w:t xml:space="preserve"> (Note</w:t>
      </w:r>
      <w:r w:rsidRPr="00FD691E">
        <w:rPr>
          <w:sz w:val="23"/>
          <w:szCs w:val="23"/>
        </w:rPr>
        <w:t xml:space="preserve"> </w:t>
      </w:r>
      <w:r w:rsidRPr="00FD691E">
        <w:rPr>
          <w:spacing w:val="-2"/>
          <w:sz w:val="23"/>
          <w:szCs w:val="23"/>
        </w:rPr>
        <w:t xml:space="preserve">number </w:t>
      </w:r>
      <w:r w:rsidRPr="00FD691E">
        <w:rPr>
          <w:sz w:val="23"/>
          <w:szCs w:val="23"/>
        </w:rPr>
        <w:t>of</w:t>
      </w:r>
      <w:r w:rsidRPr="00FD691E">
        <w:rPr>
          <w:spacing w:val="-1"/>
          <w:sz w:val="23"/>
          <w:szCs w:val="23"/>
        </w:rPr>
        <w:t xml:space="preserve"> </w:t>
      </w:r>
      <w:r w:rsidRPr="00FD691E">
        <w:rPr>
          <w:spacing w:val="-2"/>
          <w:sz w:val="23"/>
          <w:szCs w:val="23"/>
        </w:rPr>
        <w:t>servings</w:t>
      </w:r>
      <w:r w:rsidRPr="00FD691E">
        <w:rPr>
          <w:spacing w:val="-3"/>
          <w:sz w:val="23"/>
          <w:szCs w:val="23"/>
        </w:rPr>
        <w:t xml:space="preserve"> </w:t>
      </w:r>
      <w:r w:rsidRPr="00FD691E">
        <w:rPr>
          <w:spacing w:val="-1"/>
          <w:sz w:val="23"/>
          <w:szCs w:val="23"/>
        </w:rPr>
        <w:t>is</w:t>
      </w:r>
      <w:r w:rsidRPr="00FD691E">
        <w:rPr>
          <w:spacing w:val="1"/>
          <w:sz w:val="23"/>
          <w:szCs w:val="23"/>
        </w:rPr>
        <w:t xml:space="preserve"> </w:t>
      </w:r>
      <w:r w:rsidRPr="00FD691E">
        <w:rPr>
          <w:spacing w:val="-2"/>
          <w:sz w:val="23"/>
          <w:szCs w:val="23"/>
        </w:rPr>
        <w:t>listed)</w:t>
      </w:r>
    </w:p>
    <w:p w14:paraId="4D386726" w14:textId="77777777" w:rsidR="00015DD7" w:rsidRPr="00FD691E" w:rsidRDefault="00155799" w:rsidP="00155799">
      <w:pPr>
        <w:pStyle w:val="Heading6"/>
        <w:kinsoku w:val="0"/>
        <w:overflowPunct w:val="0"/>
        <w:spacing w:before="35"/>
        <w:ind w:left="90"/>
        <w:rPr>
          <w:spacing w:val="-1"/>
        </w:rPr>
      </w:pPr>
      <w:r w:rsidRPr="00FD691E">
        <w:rPr>
          <w:spacing w:val="-1"/>
        </w:rPr>
        <w:lastRenderedPageBreak/>
        <w:t>JUDGES</w:t>
      </w:r>
    </w:p>
    <w:p w14:paraId="07D9F35A" w14:textId="77777777" w:rsidR="00015DD7" w:rsidRPr="00015DD7" w:rsidRDefault="00015DD7" w:rsidP="00155799">
      <w:pPr>
        <w:pStyle w:val="Heading6"/>
        <w:kinsoku w:val="0"/>
        <w:overflowPunct w:val="0"/>
        <w:spacing w:before="35"/>
        <w:ind w:left="120"/>
        <w:rPr>
          <w:b w:val="0"/>
          <w:bCs w:val="0"/>
          <w:spacing w:val="-1"/>
        </w:rPr>
      </w:pPr>
      <w:r w:rsidRPr="00015DD7">
        <w:rPr>
          <w:spacing w:val="-1"/>
        </w:rPr>
        <w:t xml:space="preserve"> </w:t>
      </w:r>
      <w:r w:rsidRPr="00015DD7">
        <w:rPr>
          <w:b w:val="0"/>
          <w:bCs w:val="0"/>
          <w:spacing w:val="-1"/>
        </w:rPr>
        <w:t xml:space="preserve">Contestants will be judged by qualified individuals who have been nominated by county Extension agents and selected by the Food Show Committee. AGENTS: PLEASE REMIND YOUR JUDGES THERE IS NO TASTING OF FOOD BY THE JUDGES AT THE DISTRICT 2 FOOD SHOW!!          </w:t>
      </w:r>
    </w:p>
    <w:p w14:paraId="4F596F4E" w14:textId="342620CD" w:rsidR="0013462A" w:rsidRDefault="0013462A" w:rsidP="00155799">
      <w:pPr>
        <w:pStyle w:val="Heading6"/>
        <w:kinsoku w:val="0"/>
        <w:overflowPunct w:val="0"/>
        <w:spacing w:before="35"/>
        <w:ind w:left="720"/>
        <w:rPr>
          <w:b w:val="0"/>
          <w:bCs w:val="0"/>
          <w:noProof/>
        </w:rPr>
      </w:pPr>
    </w:p>
    <w:p w14:paraId="350FD23D" w14:textId="1F2A5CB6" w:rsidR="00015DD7" w:rsidRPr="00993EDD" w:rsidRDefault="00FE7C5C" w:rsidP="00993EDD">
      <w:pPr>
        <w:pStyle w:val="Heading6"/>
        <w:kinsoku w:val="0"/>
        <w:overflowPunct w:val="0"/>
        <w:spacing w:before="35"/>
        <w:ind w:left="720"/>
      </w:pPr>
      <w:r>
        <w:rPr>
          <w:b w:val="0"/>
          <w:bCs w:val="0"/>
          <w:noProof/>
        </w:rPr>
        <w:t>Judges’ nominations will be submitted via google forms</w:t>
      </w:r>
      <w:r w:rsidR="00DD49BA">
        <w:rPr>
          <w:b w:val="0"/>
          <w:bCs w:val="0"/>
          <w:noProof/>
        </w:rPr>
        <w:t xml:space="preserve"> at </w:t>
      </w:r>
      <w:hyperlink r:id="rId22" w:history="1">
        <w:r w:rsidR="00993EDD" w:rsidRPr="00470BE7">
          <w:rPr>
            <w:rStyle w:val="Hyperlink"/>
            <w:rFonts w:cs="Calibri"/>
          </w:rPr>
          <w:t>https://forms.gl</w:t>
        </w:r>
        <w:r w:rsidR="00993EDD" w:rsidRPr="00470BE7">
          <w:rPr>
            <w:rStyle w:val="Hyperlink"/>
            <w:rFonts w:cs="Calibri"/>
          </w:rPr>
          <w:t>e</w:t>
        </w:r>
        <w:r w:rsidR="00993EDD" w:rsidRPr="00470BE7">
          <w:rPr>
            <w:rStyle w:val="Hyperlink"/>
            <w:rFonts w:cs="Calibri"/>
          </w:rPr>
          <w:t>/fxB4HDySf8ba</w:t>
        </w:r>
        <w:r w:rsidR="00993EDD" w:rsidRPr="00470BE7">
          <w:rPr>
            <w:rStyle w:val="Hyperlink"/>
            <w:rFonts w:cs="Calibri"/>
          </w:rPr>
          <w:t>U</w:t>
        </w:r>
        <w:r w:rsidR="00993EDD" w:rsidRPr="00470BE7">
          <w:rPr>
            <w:rStyle w:val="Hyperlink"/>
            <w:rFonts w:cs="Calibri"/>
          </w:rPr>
          <w:t>RWN8</w:t>
        </w:r>
      </w:hyperlink>
      <w:r w:rsidR="00054628">
        <w:t xml:space="preserve"> </w:t>
      </w:r>
      <w:r>
        <w:rPr>
          <w:b w:val="0"/>
          <w:bCs w:val="0"/>
          <w:noProof/>
        </w:rPr>
        <w:t xml:space="preserve">.  </w:t>
      </w:r>
      <w:r w:rsidR="00015DD7" w:rsidRPr="00015DD7">
        <w:rPr>
          <w:b w:val="0"/>
          <w:bCs w:val="0"/>
          <w:spacing w:val="-1"/>
        </w:rPr>
        <w:t>All judges’ nominations should be</w:t>
      </w:r>
      <w:r>
        <w:rPr>
          <w:b w:val="0"/>
          <w:bCs w:val="0"/>
          <w:spacing w:val="-1"/>
        </w:rPr>
        <w:t xml:space="preserve"> submitted by </w:t>
      </w:r>
      <w:r w:rsidR="00FF0391">
        <w:rPr>
          <w:b w:val="0"/>
          <w:bCs w:val="0"/>
          <w:spacing w:val="-1"/>
        </w:rPr>
        <w:t>Monday,</w:t>
      </w:r>
      <w:r w:rsidR="00015DD7" w:rsidRPr="00015DD7">
        <w:rPr>
          <w:b w:val="0"/>
          <w:bCs w:val="0"/>
          <w:spacing w:val="-1"/>
        </w:rPr>
        <w:t xml:space="preserve"> </w:t>
      </w:r>
      <w:r w:rsidR="00FF0391">
        <w:rPr>
          <w:b w:val="0"/>
          <w:bCs w:val="0"/>
          <w:spacing w:val="-1"/>
        </w:rPr>
        <w:t>November 2</w:t>
      </w:r>
      <w:r w:rsidR="00865F66">
        <w:rPr>
          <w:b w:val="0"/>
          <w:bCs w:val="0"/>
          <w:spacing w:val="-1"/>
        </w:rPr>
        <w:t>1</w:t>
      </w:r>
      <w:r w:rsidR="00FF0391">
        <w:rPr>
          <w:b w:val="0"/>
          <w:bCs w:val="0"/>
          <w:spacing w:val="-1"/>
        </w:rPr>
        <w:t xml:space="preserve">, </w:t>
      </w:r>
      <w:r w:rsidR="00015DD7" w:rsidRPr="00015DD7">
        <w:rPr>
          <w:b w:val="0"/>
          <w:bCs w:val="0"/>
          <w:spacing w:val="-1"/>
        </w:rPr>
        <w:t>202</w:t>
      </w:r>
      <w:r w:rsidR="00865F66">
        <w:rPr>
          <w:b w:val="0"/>
          <w:bCs w:val="0"/>
          <w:spacing w:val="-1"/>
        </w:rPr>
        <w:t>2</w:t>
      </w:r>
      <w:r w:rsidR="00015DD7" w:rsidRPr="00015DD7">
        <w:rPr>
          <w:b w:val="0"/>
          <w:bCs w:val="0"/>
          <w:spacing w:val="-1"/>
        </w:rPr>
        <w:t>. Please nominate only individuals who have previous food show judging experience</w:t>
      </w:r>
      <w:r w:rsidR="00DD49BA">
        <w:rPr>
          <w:b w:val="0"/>
          <w:bCs w:val="0"/>
          <w:spacing w:val="-1"/>
        </w:rPr>
        <w:t>,</w:t>
      </w:r>
      <w:r w:rsidR="00015DD7" w:rsidRPr="00015DD7">
        <w:rPr>
          <w:b w:val="0"/>
          <w:bCs w:val="0"/>
          <w:spacing w:val="-1"/>
        </w:rPr>
        <w:t xml:space="preserve"> agree to serve as judges and who will be present for judge's orientation promptly at 8:30 a.m. Judges will be notified of their selection by email after </w:t>
      </w:r>
      <w:r w:rsidR="00865F66">
        <w:rPr>
          <w:b w:val="0"/>
          <w:bCs w:val="0"/>
          <w:spacing w:val="-1"/>
        </w:rPr>
        <w:t>Nove</w:t>
      </w:r>
      <w:r w:rsidR="00FF0391">
        <w:rPr>
          <w:b w:val="0"/>
          <w:bCs w:val="0"/>
          <w:spacing w:val="-1"/>
        </w:rPr>
        <w:t xml:space="preserve">mber </w:t>
      </w:r>
      <w:r w:rsidR="00865F66">
        <w:rPr>
          <w:b w:val="0"/>
          <w:bCs w:val="0"/>
          <w:spacing w:val="-1"/>
        </w:rPr>
        <w:t>28</w:t>
      </w:r>
      <w:r w:rsidR="00015DD7" w:rsidRPr="00015DD7">
        <w:rPr>
          <w:b w:val="0"/>
          <w:bCs w:val="0"/>
          <w:spacing w:val="-1"/>
        </w:rPr>
        <w:t>, 202</w:t>
      </w:r>
      <w:r w:rsidR="00865F66">
        <w:rPr>
          <w:b w:val="0"/>
          <w:bCs w:val="0"/>
          <w:spacing w:val="-1"/>
        </w:rPr>
        <w:t>2</w:t>
      </w:r>
      <w:r w:rsidR="00015DD7" w:rsidRPr="00015DD7">
        <w:rPr>
          <w:b w:val="0"/>
          <w:bCs w:val="0"/>
          <w:spacing w:val="-1"/>
        </w:rPr>
        <w:t>. A judging packet will be emailed to them.</w:t>
      </w:r>
      <w:r w:rsidR="00015DD7">
        <w:rPr>
          <w:b w:val="0"/>
          <w:bCs w:val="0"/>
          <w:spacing w:val="-1"/>
        </w:rPr>
        <w:t xml:space="preserve">  </w:t>
      </w:r>
      <w:r w:rsidR="00015DD7" w:rsidRPr="00015DD7">
        <w:rPr>
          <w:b w:val="0"/>
          <w:bCs w:val="0"/>
          <w:spacing w:val="-1"/>
        </w:rPr>
        <w:t>A nomination form is expected from each</w:t>
      </w:r>
      <w:r w:rsidR="00155799">
        <w:rPr>
          <w:b w:val="0"/>
          <w:bCs w:val="0"/>
          <w:spacing w:val="-1"/>
        </w:rPr>
        <w:t xml:space="preserve"> </w:t>
      </w:r>
      <w:r w:rsidR="00015DD7" w:rsidRPr="00015DD7">
        <w:rPr>
          <w:b w:val="0"/>
          <w:bCs w:val="0"/>
          <w:spacing w:val="-1"/>
        </w:rPr>
        <w:t>county. Please help us find judges from every county. We will need all the assistance we can get to keep this day running smoothly! THANK you in advance!</w:t>
      </w:r>
    </w:p>
    <w:p w14:paraId="3B012BE7" w14:textId="77777777" w:rsidR="00015DD7" w:rsidRPr="00015DD7" w:rsidRDefault="00015DD7" w:rsidP="00015DD7">
      <w:pPr>
        <w:pStyle w:val="Heading6"/>
        <w:kinsoku w:val="0"/>
        <w:overflowPunct w:val="0"/>
        <w:spacing w:before="35"/>
        <w:ind w:left="120"/>
        <w:rPr>
          <w:spacing w:val="-1"/>
        </w:rPr>
      </w:pPr>
    </w:p>
    <w:p w14:paraId="36FE0A2B" w14:textId="77777777" w:rsidR="00015DD7" w:rsidRPr="00015DD7" w:rsidRDefault="00015DD7" w:rsidP="00015DD7">
      <w:pPr>
        <w:pStyle w:val="Heading6"/>
        <w:kinsoku w:val="0"/>
        <w:overflowPunct w:val="0"/>
        <w:spacing w:before="35"/>
        <w:ind w:left="120"/>
        <w:rPr>
          <w:spacing w:val="-1"/>
        </w:rPr>
      </w:pPr>
      <w:r w:rsidRPr="00015DD7">
        <w:rPr>
          <w:spacing w:val="-1"/>
        </w:rPr>
        <w:t>EDUCATIONAL EXHIBITS AND DISPLAYS</w:t>
      </w:r>
    </w:p>
    <w:p w14:paraId="00AA2791" w14:textId="28361DD2" w:rsidR="00015DD7" w:rsidRDefault="00015DD7" w:rsidP="00FF0391">
      <w:pPr>
        <w:pStyle w:val="Heading6"/>
        <w:kinsoku w:val="0"/>
        <w:overflowPunct w:val="0"/>
        <w:spacing w:before="35"/>
        <w:ind w:left="720"/>
        <w:rPr>
          <w:b w:val="0"/>
          <w:bCs w:val="0"/>
          <w:spacing w:val="-1"/>
        </w:rPr>
      </w:pPr>
      <w:r w:rsidRPr="00155799">
        <w:rPr>
          <w:b w:val="0"/>
          <w:bCs w:val="0"/>
          <w:spacing w:val="-1"/>
        </w:rPr>
        <w:t xml:space="preserve">Educational Exhibits/Displays/Demonstrations can be </w:t>
      </w:r>
      <w:r w:rsidR="00FE7C5C">
        <w:rPr>
          <w:b w:val="0"/>
          <w:bCs w:val="0"/>
          <w:spacing w:val="-1"/>
        </w:rPr>
        <w:t>s</w:t>
      </w:r>
      <w:r w:rsidRPr="00155799">
        <w:rPr>
          <w:b w:val="0"/>
          <w:bCs w:val="0"/>
          <w:spacing w:val="-1"/>
        </w:rPr>
        <w:t>et up by any 4‐H'er, whether participating in the food show or not. These can be group projects or county entries. You must submit display applications</w:t>
      </w:r>
      <w:r w:rsidR="0025418D">
        <w:rPr>
          <w:b w:val="0"/>
          <w:bCs w:val="0"/>
          <w:spacing w:val="-1"/>
        </w:rPr>
        <w:t xml:space="preserve"> via</w:t>
      </w:r>
      <w:r w:rsidRPr="00155799">
        <w:rPr>
          <w:b w:val="0"/>
          <w:bCs w:val="0"/>
          <w:spacing w:val="-1"/>
        </w:rPr>
        <w:t xml:space="preserve"> </w:t>
      </w:r>
      <w:r w:rsidR="00FE7C5C">
        <w:rPr>
          <w:b w:val="0"/>
          <w:bCs w:val="0"/>
          <w:spacing w:val="-1"/>
        </w:rPr>
        <w:t>google forms</w:t>
      </w:r>
      <w:r w:rsidR="00DD49BA">
        <w:rPr>
          <w:b w:val="0"/>
          <w:bCs w:val="0"/>
          <w:spacing w:val="-1"/>
        </w:rPr>
        <w:t xml:space="preserve"> link at </w:t>
      </w:r>
      <w:hyperlink r:id="rId23" w:history="1">
        <w:r w:rsidR="00054628" w:rsidRPr="00470BE7">
          <w:rPr>
            <w:rStyle w:val="Hyperlink"/>
            <w:rFonts w:cs="Calibri"/>
          </w:rPr>
          <w:t>https://forms.gle/675PT7Gjk9</w:t>
        </w:r>
        <w:r w:rsidR="00054628" w:rsidRPr="00470BE7">
          <w:rPr>
            <w:rStyle w:val="Hyperlink"/>
            <w:rFonts w:cs="Calibri"/>
          </w:rPr>
          <w:t>u</w:t>
        </w:r>
        <w:r w:rsidR="00054628" w:rsidRPr="00470BE7">
          <w:rPr>
            <w:rStyle w:val="Hyperlink"/>
            <w:rFonts w:cs="Calibri"/>
          </w:rPr>
          <w:t>WF7xJ7</w:t>
        </w:r>
      </w:hyperlink>
      <w:r w:rsidR="00054628">
        <w:t xml:space="preserve"> </w:t>
      </w:r>
      <w:r w:rsidR="0025418D">
        <w:rPr>
          <w:b w:val="0"/>
          <w:bCs w:val="0"/>
          <w:spacing w:val="-1"/>
        </w:rPr>
        <w:t>by</w:t>
      </w:r>
      <w:r w:rsidRPr="00155799">
        <w:rPr>
          <w:b w:val="0"/>
          <w:bCs w:val="0"/>
          <w:spacing w:val="-1"/>
        </w:rPr>
        <w:t xml:space="preserve"> </w:t>
      </w:r>
      <w:r w:rsidR="00FF0391">
        <w:rPr>
          <w:b w:val="0"/>
          <w:bCs w:val="0"/>
          <w:spacing w:val="-1"/>
        </w:rPr>
        <w:t>Mon</w:t>
      </w:r>
      <w:r w:rsidRPr="00155799">
        <w:rPr>
          <w:b w:val="0"/>
          <w:bCs w:val="0"/>
          <w:spacing w:val="-1"/>
        </w:rPr>
        <w:t>day</w:t>
      </w:r>
      <w:r w:rsidR="00FF0391">
        <w:rPr>
          <w:b w:val="0"/>
          <w:bCs w:val="0"/>
          <w:spacing w:val="-1"/>
        </w:rPr>
        <w:t>, November 2</w:t>
      </w:r>
      <w:r w:rsidR="00865F66">
        <w:rPr>
          <w:b w:val="0"/>
          <w:bCs w:val="0"/>
          <w:spacing w:val="-1"/>
        </w:rPr>
        <w:t>1</w:t>
      </w:r>
      <w:r w:rsidRPr="00155799">
        <w:rPr>
          <w:b w:val="0"/>
          <w:bCs w:val="0"/>
          <w:spacing w:val="-1"/>
        </w:rPr>
        <w:t>, 202</w:t>
      </w:r>
      <w:r w:rsidR="00865F66">
        <w:rPr>
          <w:b w:val="0"/>
          <w:bCs w:val="0"/>
          <w:spacing w:val="-1"/>
        </w:rPr>
        <w:t>2</w:t>
      </w:r>
      <w:r w:rsidRPr="00155799">
        <w:rPr>
          <w:b w:val="0"/>
          <w:bCs w:val="0"/>
          <w:spacing w:val="-1"/>
        </w:rPr>
        <w:t>. Each exhibitor/group/coun</w:t>
      </w:r>
      <w:r w:rsidR="00DD49BA">
        <w:rPr>
          <w:b w:val="0"/>
          <w:bCs w:val="0"/>
          <w:spacing w:val="-1"/>
        </w:rPr>
        <w:t xml:space="preserve">ty must </w:t>
      </w:r>
      <w:r w:rsidR="0025418D">
        <w:rPr>
          <w:b w:val="0"/>
          <w:bCs w:val="0"/>
          <w:spacing w:val="-1"/>
        </w:rPr>
        <w:t>p</w:t>
      </w:r>
      <w:r w:rsidRPr="00155799">
        <w:rPr>
          <w:b w:val="0"/>
          <w:bCs w:val="0"/>
          <w:spacing w:val="-1"/>
        </w:rPr>
        <w:t>rovide a table or easel. (Card tables will work great</w:t>
      </w:r>
      <w:r w:rsidR="00FE7C5C">
        <w:rPr>
          <w:b w:val="0"/>
          <w:bCs w:val="0"/>
          <w:spacing w:val="-1"/>
        </w:rPr>
        <w:t>.)</w:t>
      </w:r>
      <w:r w:rsidR="00155799">
        <w:rPr>
          <w:b w:val="0"/>
          <w:bCs w:val="0"/>
          <w:spacing w:val="-1"/>
        </w:rPr>
        <w:t xml:space="preserve"> </w:t>
      </w:r>
      <w:r w:rsidR="00054628">
        <w:rPr>
          <w:b w:val="0"/>
          <w:bCs w:val="0"/>
          <w:spacing w:val="-1"/>
        </w:rPr>
        <w:t>Displays</w:t>
      </w:r>
      <w:r w:rsidRPr="00155799">
        <w:rPr>
          <w:b w:val="0"/>
          <w:bCs w:val="0"/>
          <w:spacing w:val="-1"/>
        </w:rPr>
        <w:t xml:space="preserve"> will not be judged</w:t>
      </w:r>
      <w:r w:rsidR="00054628">
        <w:rPr>
          <w:b w:val="0"/>
          <w:bCs w:val="0"/>
          <w:spacing w:val="-1"/>
        </w:rPr>
        <w:t xml:space="preserve"> and</w:t>
      </w:r>
      <w:r w:rsidRPr="00155799">
        <w:rPr>
          <w:b w:val="0"/>
          <w:bCs w:val="0"/>
          <w:spacing w:val="-1"/>
        </w:rPr>
        <w:t xml:space="preserve"> must be picked up by 1:30 p.m</w:t>
      </w:r>
      <w:r w:rsidR="00155799">
        <w:rPr>
          <w:b w:val="0"/>
          <w:bCs w:val="0"/>
          <w:spacing w:val="-1"/>
        </w:rPr>
        <w:t>.</w:t>
      </w:r>
      <w:r w:rsidRPr="00155799">
        <w:rPr>
          <w:b w:val="0"/>
          <w:bCs w:val="0"/>
          <w:spacing w:val="-1"/>
        </w:rPr>
        <w:t xml:space="preserve"> on Saturday, </w:t>
      </w:r>
      <w:r w:rsidR="00FF0391">
        <w:rPr>
          <w:b w:val="0"/>
          <w:bCs w:val="0"/>
          <w:spacing w:val="-1"/>
        </w:rPr>
        <w:t xml:space="preserve">December </w:t>
      </w:r>
      <w:r w:rsidR="00054628">
        <w:rPr>
          <w:b w:val="0"/>
          <w:bCs w:val="0"/>
          <w:spacing w:val="-1"/>
        </w:rPr>
        <w:t>3</w:t>
      </w:r>
      <w:r w:rsidR="00FF0391">
        <w:rPr>
          <w:b w:val="0"/>
          <w:bCs w:val="0"/>
          <w:spacing w:val="-1"/>
        </w:rPr>
        <w:t>,</w:t>
      </w:r>
      <w:r w:rsidRPr="00155799">
        <w:rPr>
          <w:b w:val="0"/>
          <w:bCs w:val="0"/>
          <w:spacing w:val="-1"/>
        </w:rPr>
        <w:t xml:space="preserve"> 202</w:t>
      </w:r>
      <w:r w:rsidR="00054628">
        <w:rPr>
          <w:b w:val="0"/>
          <w:bCs w:val="0"/>
          <w:spacing w:val="-1"/>
        </w:rPr>
        <w:t>2</w:t>
      </w:r>
      <w:r w:rsidRPr="00155799">
        <w:rPr>
          <w:b w:val="0"/>
          <w:bCs w:val="0"/>
          <w:spacing w:val="-1"/>
        </w:rPr>
        <w:t>.</w:t>
      </w:r>
    </w:p>
    <w:p w14:paraId="1ABC9B54" w14:textId="422D34A5" w:rsidR="0025418D" w:rsidRPr="00FD691E" w:rsidRDefault="0025418D" w:rsidP="0025418D">
      <w:pPr>
        <w:rPr>
          <w:rFonts w:ascii="Calibri" w:hAnsi="Calibri" w:cs="Calibri"/>
        </w:rPr>
      </w:pPr>
    </w:p>
    <w:p w14:paraId="509F9B17" w14:textId="77777777" w:rsidR="0025418D" w:rsidRPr="00FD691E" w:rsidRDefault="0025418D" w:rsidP="006E531A">
      <w:pPr>
        <w:rPr>
          <w:rFonts w:ascii="Calibri" w:hAnsi="Calibri" w:cs="Calibri"/>
          <w:b/>
          <w:bCs/>
        </w:rPr>
      </w:pPr>
      <w:r w:rsidRPr="00FD691E">
        <w:rPr>
          <w:rFonts w:ascii="Calibri" w:hAnsi="Calibri" w:cs="Calibri"/>
          <w:b/>
          <w:bCs/>
        </w:rPr>
        <w:t>4-H FOOD SHOW PHOTOGRAPHY CONTEST (OPTIONAL)</w:t>
      </w:r>
    </w:p>
    <w:p w14:paraId="160DA1D4" w14:textId="6E8DF33D" w:rsidR="0025418D" w:rsidRDefault="00FF71C7" w:rsidP="005F3417">
      <w:pPr>
        <w:ind w:left="720"/>
        <w:rPr>
          <w:rFonts w:ascii="Calibri" w:hAnsi="Calibri" w:cs="Calibri"/>
        </w:rPr>
      </w:pPr>
      <w:r w:rsidRPr="00FD691E">
        <w:rPr>
          <w:rFonts w:ascii="Calibri" w:hAnsi="Calibri" w:cs="Calibri"/>
        </w:rPr>
        <w:t xml:space="preserve">4-H Members who are entering the </w:t>
      </w:r>
      <w:proofErr w:type="gramStart"/>
      <w:r w:rsidRPr="00FD691E">
        <w:rPr>
          <w:rFonts w:ascii="Calibri" w:hAnsi="Calibri" w:cs="Calibri"/>
        </w:rPr>
        <w:t>District</w:t>
      </w:r>
      <w:proofErr w:type="gramEnd"/>
      <w:r w:rsidRPr="00FD691E">
        <w:rPr>
          <w:rFonts w:ascii="Calibri" w:hAnsi="Calibri" w:cs="Calibri"/>
        </w:rPr>
        <w:t xml:space="preserve"> 2 4-H Food Show have the option to also enter the 4-H Food Show Photography Contest.  To enter, a photo of the 4-H Members food show dish must be uploaded to 4-H Online by </w:t>
      </w:r>
      <w:r w:rsidR="005F3417">
        <w:rPr>
          <w:rFonts w:ascii="Calibri" w:hAnsi="Calibri" w:cs="Calibri"/>
        </w:rPr>
        <w:t>November 2</w:t>
      </w:r>
      <w:r w:rsidR="006E531A">
        <w:rPr>
          <w:rFonts w:ascii="Calibri" w:hAnsi="Calibri" w:cs="Calibri"/>
        </w:rPr>
        <w:t>1</w:t>
      </w:r>
      <w:r w:rsidRPr="00FD691E">
        <w:rPr>
          <w:rFonts w:ascii="Calibri" w:hAnsi="Calibri" w:cs="Calibri"/>
        </w:rPr>
        <w:t>,</w:t>
      </w:r>
      <w:r w:rsidR="00FF0391">
        <w:rPr>
          <w:rFonts w:ascii="Calibri" w:hAnsi="Calibri" w:cs="Calibri"/>
        </w:rPr>
        <w:t xml:space="preserve"> 20</w:t>
      </w:r>
      <w:r w:rsidR="00FF0391" w:rsidRPr="00FD691E">
        <w:rPr>
          <w:rFonts w:ascii="Calibri" w:hAnsi="Calibri" w:cs="Calibri"/>
        </w:rPr>
        <w:t>2</w:t>
      </w:r>
      <w:r w:rsidR="006E531A">
        <w:rPr>
          <w:rFonts w:ascii="Calibri" w:hAnsi="Calibri" w:cs="Calibri"/>
        </w:rPr>
        <w:t>2</w:t>
      </w:r>
      <w:r w:rsidR="00FF0391" w:rsidRPr="00FD691E">
        <w:rPr>
          <w:rFonts w:ascii="Calibri" w:hAnsi="Calibri" w:cs="Calibri"/>
        </w:rPr>
        <w:t>,</w:t>
      </w:r>
      <w:r w:rsidRPr="00FD691E">
        <w:rPr>
          <w:rFonts w:ascii="Calibri" w:hAnsi="Calibri" w:cs="Calibri"/>
        </w:rPr>
        <w:t xml:space="preserve"> with their food show entry.  </w:t>
      </w:r>
      <w:r w:rsidRPr="00FD691E">
        <w:rPr>
          <w:rFonts w:ascii="Calibri" w:hAnsi="Calibri" w:cs="Calibri"/>
          <w:b/>
          <w:bCs/>
          <w:color w:val="FF0000"/>
        </w:rPr>
        <w:t>THIS CONTEST IS OPTIONAL.</w:t>
      </w:r>
      <w:r w:rsidR="0025418D" w:rsidRPr="00FD691E">
        <w:rPr>
          <w:rFonts w:ascii="Calibri" w:hAnsi="Calibri" w:cs="Calibri"/>
        </w:rPr>
        <w:tab/>
      </w:r>
    </w:p>
    <w:p w14:paraId="1EE4EBAC" w14:textId="77777777" w:rsidR="005F3417" w:rsidRPr="00FD691E" w:rsidRDefault="005F3417" w:rsidP="005F3417">
      <w:pPr>
        <w:ind w:left="720"/>
        <w:rPr>
          <w:rFonts w:ascii="Calibri" w:hAnsi="Calibri" w:cs="Calibri"/>
        </w:rPr>
      </w:pPr>
    </w:p>
    <w:p w14:paraId="2406035B" w14:textId="4F31EEEA" w:rsidR="00155799" w:rsidRDefault="001B6DE0" w:rsidP="005F3417">
      <w:pPr>
        <w:pStyle w:val="Heading6"/>
        <w:kinsoku w:val="0"/>
        <w:overflowPunct w:val="0"/>
        <w:spacing w:before="35"/>
        <w:rPr>
          <w:spacing w:val="41"/>
        </w:rPr>
      </w:pPr>
      <w:r>
        <w:rPr>
          <w:spacing w:val="-1"/>
        </w:rPr>
        <w:t>RECIPE</w:t>
      </w:r>
      <w:r>
        <w:rPr>
          <w:spacing w:val="-7"/>
        </w:rPr>
        <w:t xml:space="preserve"> </w:t>
      </w:r>
      <w:r w:rsidR="00FC0865">
        <w:t>BOOKLET-</w:t>
      </w:r>
      <w:r>
        <w:rPr>
          <w:spacing w:val="-8"/>
        </w:rPr>
        <w:t xml:space="preserve"> </w:t>
      </w:r>
      <w:r w:rsidRPr="00DF026B">
        <w:rPr>
          <w:spacing w:val="-1"/>
        </w:rPr>
        <w:t>COUNTIES</w:t>
      </w:r>
      <w:r w:rsidRPr="00DF026B">
        <w:rPr>
          <w:spacing w:val="-8"/>
        </w:rPr>
        <w:t xml:space="preserve"> </w:t>
      </w:r>
      <w:r w:rsidRPr="00DF026B">
        <w:rPr>
          <w:spacing w:val="-1"/>
        </w:rPr>
        <w:t>PLEASE</w:t>
      </w:r>
      <w:r w:rsidRPr="00DF026B">
        <w:rPr>
          <w:spacing w:val="-7"/>
        </w:rPr>
        <w:t xml:space="preserve"> </w:t>
      </w:r>
      <w:r w:rsidRPr="00DF026B">
        <w:t>READ!!!</w:t>
      </w:r>
      <w:r w:rsidRPr="00DF026B">
        <w:rPr>
          <w:spacing w:val="41"/>
        </w:rPr>
        <w:t xml:space="preserve"> </w:t>
      </w:r>
    </w:p>
    <w:p w14:paraId="15BB7C86" w14:textId="77777777" w:rsidR="001B6DE0" w:rsidRDefault="001B6DE0" w:rsidP="005F3417">
      <w:pPr>
        <w:pStyle w:val="Heading6"/>
        <w:kinsoku w:val="0"/>
        <w:overflowPunct w:val="0"/>
        <w:spacing w:before="35"/>
        <w:ind w:left="120" w:firstLine="600"/>
        <w:rPr>
          <w:b w:val="0"/>
          <w:bCs w:val="0"/>
        </w:rPr>
      </w:pPr>
      <w:r w:rsidRPr="00DF026B">
        <w:t>INSTRUCTIONS</w:t>
      </w:r>
      <w:r w:rsidRPr="00DF026B">
        <w:rPr>
          <w:spacing w:val="-8"/>
        </w:rPr>
        <w:t xml:space="preserve"> </w:t>
      </w:r>
      <w:r w:rsidRPr="00DF026B">
        <w:rPr>
          <w:spacing w:val="-1"/>
        </w:rPr>
        <w:t>FOR</w:t>
      </w:r>
      <w:r w:rsidRPr="00DF026B">
        <w:rPr>
          <w:spacing w:val="-7"/>
        </w:rPr>
        <w:t xml:space="preserve"> </w:t>
      </w:r>
      <w:r w:rsidRPr="00DF026B">
        <w:rPr>
          <w:spacing w:val="-1"/>
        </w:rPr>
        <w:t>THIS</w:t>
      </w:r>
      <w:r w:rsidRPr="00DF026B">
        <w:rPr>
          <w:spacing w:val="-6"/>
        </w:rPr>
        <w:t xml:space="preserve"> </w:t>
      </w:r>
      <w:r w:rsidRPr="00DF026B">
        <w:t>YEAR</w:t>
      </w:r>
      <w:r w:rsidR="00FC0865">
        <w:t>’S FOOD SHOW RECIPE BOOKLET</w:t>
      </w:r>
    </w:p>
    <w:p w14:paraId="54A4D893" w14:textId="77777777" w:rsidR="001B6DE0" w:rsidRDefault="001B6DE0" w:rsidP="005F3417">
      <w:pPr>
        <w:pStyle w:val="BodyText"/>
        <w:kinsoku w:val="0"/>
        <w:overflowPunct w:val="0"/>
        <w:ind w:left="720" w:right="148"/>
        <w:rPr>
          <w:sz w:val="20"/>
          <w:szCs w:val="20"/>
        </w:rPr>
      </w:pPr>
      <w:r>
        <w:t>We</w:t>
      </w:r>
      <w:r>
        <w:rPr>
          <w:spacing w:val="-2"/>
        </w:rPr>
        <w:t xml:space="preserve"> </w:t>
      </w:r>
      <w:r>
        <w:t>will</w:t>
      </w:r>
      <w:r>
        <w:rPr>
          <w:spacing w:val="-3"/>
        </w:rPr>
        <w:t xml:space="preserve"> </w:t>
      </w:r>
      <w:r>
        <w:rPr>
          <w:spacing w:val="-1"/>
        </w:rPr>
        <w:t>compile</w:t>
      </w:r>
      <w:r>
        <w:rPr>
          <w:spacing w:val="-3"/>
        </w:rPr>
        <w:t xml:space="preserve"> </w:t>
      </w:r>
      <w:r>
        <w:t>a</w:t>
      </w:r>
      <w:r>
        <w:rPr>
          <w:spacing w:val="-1"/>
        </w:rPr>
        <w:t xml:space="preserve"> Recipe</w:t>
      </w:r>
      <w:r>
        <w:rPr>
          <w:spacing w:val="-2"/>
        </w:rPr>
        <w:t xml:space="preserve"> </w:t>
      </w:r>
      <w:r>
        <w:t>Booklet</w:t>
      </w:r>
      <w:r>
        <w:rPr>
          <w:spacing w:val="-3"/>
        </w:rPr>
        <w:t xml:space="preserve"> </w:t>
      </w:r>
      <w:r>
        <w:t>to</w:t>
      </w:r>
      <w:r>
        <w:rPr>
          <w:spacing w:val="-2"/>
        </w:rPr>
        <w:t xml:space="preserve"> </w:t>
      </w:r>
      <w:r>
        <w:t>sell</w:t>
      </w:r>
      <w:r>
        <w:rPr>
          <w:spacing w:val="-3"/>
        </w:rPr>
        <w:t xml:space="preserve"> </w:t>
      </w:r>
      <w:r>
        <w:t>at</w:t>
      </w:r>
      <w:r>
        <w:rPr>
          <w:spacing w:val="-3"/>
        </w:rPr>
        <w:t xml:space="preserve"> </w:t>
      </w:r>
      <w:r>
        <w:rPr>
          <w:spacing w:val="-1"/>
        </w:rPr>
        <w:t>the</w:t>
      </w:r>
      <w:r>
        <w:rPr>
          <w:spacing w:val="-2"/>
        </w:rPr>
        <w:t xml:space="preserve"> </w:t>
      </w:r>
      <w:r>
        <w:t>District</w:t>
      </w:r>
      <w:r>
        <w:rPr>
          <w:spacing w:val="-2"/>
        </w:rPr>
        <w:t xml:space="preserve"> </w:t>
      </w:r>
      <w:r>
        <w:rPr>
          <w:spacing w:val="-1"/>
        </w:rPr>
        <w:t>Food Show</w:t>
      </w:r>
      <w:r>
        <w:rPr>
          <w:spacing w:val="-2"/>
        </w:rPr>
        <w:t xml:space="preserve"> </w:t>
      </w:r>
      <w:r>
        <w:t>at</w:t>
      </w:r>
      <w:r>
        <w:rPr>
          <w:spacing w:val="-3"/>
        </w:rPr>
        <w:t xml:space="preserve"> </w:t>
      </w:r>
      <w:r>
        <w:t>$5.00</w:t>
      </w:r>
      <w:r>
        <w:rPr>
          <w:spacing w:val="-2"/>
        </w:rPr>
        <w:t xml:space="preserve"> </w:t>
      </w:r>
      <w:r>
        <w:t>per</w:t>
      </w:r>
      <w:r>
        <w:rPr>
          <w:spacing w:val="-2"/>
        </w:rPr>
        <w:t xml:space="preserve"> </w:t>
      </w:r>
      <w:r>
        <w:rPr>
          <w:spacing w:val="-1"/>
        </w:rPr>
        <w:t>copy</w:t>
      </w:r>
      <w:r>
        <w:rPr>
          <w:spacing w:val="-2"/>
        </w:rPr>
        <w:t xml:space="preserve"> </w:t>
      </w:r>
      <w:r>
        <w:t>with</w:t>
      </w:r>
      <w:r>
        <w:rPr>
          <w:spacing w:val="-2"/>
        </w:rPr>
        <w:t xml:space="preserve"> </w:t>
      </w:r>
      <w:r>
        <w:rPr>
          <w:spacing w:val="-1"/>
        </w:rPr>
        <w:t>the</w:t>
      </w:r>
      <w:r>
        <w:rPr>
          <w:spacing w:val="-2"/>
        </w:rPr>
        <w:t xml:space="preserve"> </w:t>
      </w:r>
      <w:r>
        <w:t>proceeds</w:t>
      </w:r>
      <w:r>
        <w:rPr>
          <w:spacing w:val="21"/>
          <w:w w:val="99"/>
        </w:rPr>
        <w:t xml:space="preserve"> </w:t>
      </w:r>
      <w:r>
        <w:t>benefitting</w:t>
      </w:r>
      <w:r>
        <w:rPr>
          <w:spacing w:val="-3"/>
        </w:rPr>
        <w:t xml:space="preserve"> </w:t>
      </w:r>
      <w:r>
        <w:rPr>
          <w:spacing w:val="-1"/>
        </w:rPr>
        <w:t>the</w:t>
      </w:r>
      <w:r>
        <w:rPr>
          <w:spacing w:val="-3"/>
        </w:rPr>
        <w:t xml:space="preserve"> </w:t>
      </w:r>
      <w:r>
        <w:t>EXCELL</w:t>
      </w:r>
      <w:r>
        <w:rPr>
          <w:spacing w:val="-3"/>
        </w:rPr>
        <w:t xml:space="preserve"> </w:t>
      </w:r>
      <w:r>
        <w:rPr>
          <w:spacing w:val="-1"/>
        </w:rPr>
        <w:t>program.</w:t>
      </w:r>
      <w:r w:rsidR="00FC0865">
        <w:rPr>
          <w:spacing w:val="-1"/>
        </w:rPr>
        <w:t xml:space="preserve">  </w:t>
      </w:r>
      <w:r w:rsidR="006E227A" w:rsidRPr="00DA4CFF">
        <w:rPr>
          <w:b/>
          <w:bCs/>
          <w:spacing w:val="-1"/>
        </w:rPr>
        <w:t>We will use the recipes that Food Show Contestants upload to 4-H Online for their food show entry.</w:t>
      </w:r>
      <w:r w:rsidR="006E227A">
        <w:rPr>
          <w:spacing w:val="-1"/>
        </w:rPr>
        <w:t xml:space="preserve">  AGENTS:  Please </w:t>
      </w:r>
      <w:r w:rsidR="00DA4CFF">
        <w:rPr>
          <w:spacing w:val="-1"/>
        </w:rPr>
        <w:t>proofread</w:t>
      </w:r>
      <w:r w:rsidR="006E227A">
        <w:rPr>
          <w:spacing w:val="-1"/>
        </w:rPr>
        <w:t xml:space="preserve"> recipes!</w:t>
      </w:r>
    </w:p>
    <w:p w14:paraId="53156C92" w14:textId="77777777" w:rsidR="001B6DE0" w:rsidRDefault="001B6DE0">
      <w:pPr>
        <w:pStyle w:val="BodyText"/>
        <w:kinsoku w:val="0"/>
        <w:overflowPunct w:val="0"/>
        <w:ind w:left="0"/>
        <w:rPr>
          <w:sz w:val="20"/>
          <w:szCs w:val="20"/>
        </w:rPr>
      </w:pPr>
    </w:p>
    <w:p w14:paraId="77F30FD3" w14:textId="77777777" w:rsidR="001B6DE0" w:rsidRDefault="001B6DE0">
      <w:pPr>
        <w:pStyle w:val="Heading6"/>
        <w:kinsoku w:val="0"/>
        <w:overflowPunct w:val="0"/>
        <w:spacing w:before="51"/>
        <w:rPr>
          <w:b w:val="0"/>
          <w:bCs w:val="0"/>
        </w:rPr>
      </w:pPr>
      <w:r>
        <w:rPr>
          <w:spacing w:val="-1"/>
        </w:rPr>
        <w:t>AWARDS PROGRAM</w:t>
      </w:r>
    </w:p>
    <w:p w14:paraId="42B31C58" w14:textId="633EEB3F" w:rsidR="001B6DE0" w:rsidRDefault="001B6DE0">
      <w:pPr>
        <w:pStyle w:val="BodyText"/>
        <w:kinsoku w:val="0"/>
        <w:overflowPunct w:val="0"/>
        <w:ind w:left="839" w:right="230"/>
      </w:pPr>
      <w:r>
        <w:rPr>
          <w:spacing w:val="-1"/>
        </w:rPr>
        <w:t>The</w:t>
      </w:r>
      <w:r>
        <w:rPr>
          <w:spacing w:val="-3"/>
        </w:rPr>
        <w:t xml:space="preserve"> </w:t>
      </w:r>
      <w:r>
        <w:t>Awards</w:t>
      </w:r>
      <w:r>
        <w:rPr>
          <w:spacing w:val="-4"/>
        </w:rPr>
        <w:t xml:space="preserve"> </w:t>
      </w:r>
      <w:r>
        <w:t>Assembly</w:t>
      </w:r>
      <w:r>
        <w:rPr>
          <w:spacing w:val="-4"/>
        </w:rPr>
        <w:t xml:space="preserve"> </w:t>
      </w:r>
      <w:r>
        <w:rPr>
          <w:spacing w:val="-1"/>
        </w:rPr>
        <w:t>will</w:t>
      </w:r>
      <w:r>
        <w:rPr>
          <w:spacing w:val="-4"/>
        </w:rPr>
        <w:t xml:space="preserve"> </w:t>
      </w:r>
      <w:r>
        <w:rPr>
          <w:spacing w:val="-1"/>
        </w:rPr>
        <w:t>be</w:t>
      </w:r>
      <w:r>
        <w:rPr>
          <w:spacing w:val="-3"/>
        </w:rPr>
        <w:t xml:space="preserve"> </w:t>
      </w:r>
      <w:r w:rsidR="006E227A">
        <w:rPr>
          <w:spacing w:val="-3"/>
        </w:rPr>
        <w:t xml:space="preserve">held at the conclusion of all judging and tabulating.  A specific time for the awards assembly will be announced after </w:t>
      </w:r>
      <w:r w:rsidR="006E531A">
        <w:rPr>
          <w:spacing w:val="-3"/>
        </w:rPr>
        <w:t>Novemb</w:t>
      </w:r>
      <w:r w:rsidR="006D13F8">
        <w:rPr>
          <w:spacing w:val="-3"/>
        </w:rPr>
        <w:t xml:space="preserve">er </w:t>
      </w:r>
      <w:r w:rsidR="006E531A">
        <w:rPr>
          <w:spacing w:val="-3"/>
        </w:rPr>
        <w:t>28</w:t>
      </w:r>
      <w:r w:rsidR="006E227A">
        <w:rPr>
          <w:spacing w:val="-3"/>
        </w:rPr>
        <w:t>, 20</w:t>
      </w:r>
      <w:r w:rsidR="006E531A">
        <w:rPr>
          <w:spacing w:val="-3"/>
        </w:rPr>
        <w:t>22</w:t>
      </w:r>
      <w:r>
        <w:t>.</w:t>
      </w:r>
      <w:r>
        <w:rPr>
          <w:spacing w:val="47"/>
        </w:rPr>
        <w:t xml:space="preserve"> </w:t>
      </w:r>
      <w:r>
        <w:rPr>
          <w:spacing w:val="-1"/>
        </w:rPr>
        <w:t>During</w:t>
      </w:r>
      <w:r>
        <w:rPr>
          <w:spacing w:val="-4"/>
        </w:rPr>
        <w:t xml:space="preserve"> </w:t>
      </w:r>
      <w:r>
        <w:rPr>
          <w:spacing w:val="-1"/>
        </w:rPr>
        <w:t>the</w:t>
      </w:r>
      <w:r>
        <w:rPr>
          <w:spacing w:val="-2"/>
        </w:rPr>
        <w:t xml:space="preserve"> </w:t>
      </w:r>
      <w:r>
        <w:t>Awards</w:t>
      </w:r>
      <w:r>
        <w:rPr>
          <w:spacing w:val="30"/>
          <w:w w:val="99"/>
        </w:rPr>
        <w:t xml:space="preserve"> </w:t>
      </w:r>
      <w:r>
        <w:t>Assembly,</w:t>
      </w:r>
      <w:r>
        <w:rPr>
          <w:spacing w:val="-5"/>
        </w:rPr>
        <w:t xml:space="preserve"> </w:t>
      </w:r>
      <w:r>
        <w:t>all</w:t>
      </w:r>
      <w:r>
        <w:rPr>
          <w:spacing w:val="-4"/>
        </w:rPr>
        <w:t xml:space="preserve"> </w:t>
      </w:r>
      <w:r>
        <w:rPr>
          <w:spacing w:val="-1"/>
        </w:rPr>
        <w:t>contestants</w:t>
      </w:r>
      <w:r>
        <w:rPr>
          <w:spacing w:val="-4"/>
        </w:rPr>
        <w:t xml:space="preserve"> </w:t>
      </w:r>
      <w:r w:rsidR="006E531A">
        <w:rPr>
          <w:spacing w:val="-4"/>
        </w:rPr>
        <w:t xml:space="preserve">will be recognized </w:t>
      </w:r>
      <w:r>
        <w:t>in</w:t>
      </w:r>
      <w:r>
        <w:rPr>
          <w:spacing w:val="-4"/>
        </w:rPr>
        <w:t xml:space="preserve"> </w:t>
      </w:r>
      <w:r>
        <w:t>their</w:t>
      </w:r>
      <w:r>
        <w:rPr>
          <w:spacing w:val="-4"/>
        </w:rPr>
        <w:t xml:space="preserve"> </w:t>
      </w:r>
      <w:r>
        <w:rPr>
          <w:spacing w:val="-1"/>
        </w:rPr>
        <w:t>category</w:t>
      </w:r>
      <w:r>
        <w:rPr>
          <w:spacing w:val="-4"/>
        </w:rPr>
        <w:t xml:space="preserve"> </w:t>
      </w:r>
      <w:r>
        <w:t>and</w:t>
      </w:r>
      <w:r>
        <w:rPr>
          <w:spacing w:val="-4"/>
        </w:rPr>
        <w:t xml:space="preserve"> </w:t>
      </w:r>
      <w:r>
        <w:t>then</w:t>
      </w:r>
      <w:r>
        <w:rPr>
          <w:spacing w:val="-5"/>
        </w:rPr>
        <w:t xml:space="preserve"> </w:t>
      </w:r>
      <w:r w:rsidR="006E531A">
        <w:rPr>
          <w:spacing w:val="-5"/>
        </w:rPr>
        <w:t xml:space="preserve">the </w:t>
      </w:r>
      <w:r>
        <w:rPr>
          <w:spacing w:val="-1"/>
        </w:rPr>
        <w:t>top</w:t>
      </w:r>
      <w:r>
        <w:rPr>
          <w:spacing w:val="-3"/>
        </w:rPr>
        <w:t xml:space="preserve"> </w:t>
      </w:r>
      <w:r>
        <w:t>three</w:t>
      </w:r>
      <w:r>
        <w:rPr>
          <w:spacing w:val="-2"/>
        </w:rPr>
        <w:t xml:space="preserve"> </w:t>
      </w:r>
      <w:r>
        <w:t>winners</w:t>
      </w:r>
      <w:r>
        <w:rPr>
          <w:spacing w:val="-3"/>
        </w:rPr>
        <w:t xml:space="preserve"> </w:t>
      </w:r>
      <w:r>
        <w:rPr>
          <w:spacing w:val="-1"/>
        </w:rPr>
        <w:t>(third,</w:t>
      </w:r>
      <w:r>
        <w:rPr>
          <w:spacing w:val="-2"/>
        </w:rPr>
        <w:t xml:space="preserve"> </w:t>
      </w:r>
      <w:r>
        <w:rPr>
          <w:spacing w:val="-1"/>
        </w:rPr>
        <w:t>second,</w:t>
      </w:r>
      <w:r>
        <w:rPr>
          <w:spacing w:val="-2"/>
        </w:rPr>
        <w:t xml:space="preserve"> </w:t>
      </w:r>
      <w:r>
        <w:t>and</w:t>
      </w:r>
      <w:r>
        <w:rPr>
          <w:spacing w:val="-3"/>
        </w:rPr>
        <w:t xml:space="preserve"> </w:t>
      </w:r>
      <w:r>
        <w:t>then</w:t>
      </w:r>
      <w:r>
        <w:rPr>
          <w:spacing w:val="-2"/>
        </w:rPr>
        <w:t xml:space="preserve"> </w:t>
      </w:r>
      <w:r>
        <w:t>first).</w:t>
      </w:r>
      <w:r>
        <w:rPr>
          <w:spacing w:val="49"/>
        </w:rPr>
        <w:t xml:space="preserve"> </w:t>
      </w:r>
      <w:r>
        <w:rPr>
          <w:spacing w:val="-1"/>
        </w:rPr>
        <w:t>The</w:t>
      </w:r>
      <w:r>
        <w:rPr>
          <w:spacing w:val="-2"/>
        </w:rPr>
        <w:t xml:space="preserve"> </w:t>
      </w:r>
      <w:r>
        <w:t>top</w:t>
      </w:r>
      <w:r>
        <w:rPr>
          <w:spacing w:val="-3"/>
        </w:rPr>
        <w:t xml:space="preserve"> </w:t>
      </w:r>
      <w:r>
        <w:t>three</w:t>
      </w:r>
      <w:r>
        <w:rPr>
          <w:spacing w:val="-2"/>
        </w:rPr>
        <w:t xml:space="preserve"> </w:t>
      </w:r>
      <w:r>
        <w:rPr>
          <w:spacing w:val="-1"/>
        </w:rPr>
        <w:t>winners</w:t>
      </w:r>
      <w:r>
        <w:rPr>
          <w:spacing w:val="-2"/>
        </w:rPr>
        <w:t xml:space="preserve"> </w:t>
      </w:r>
      <w:r>
        <w:t>in</w:t>
      </w:r>
      <w:r>
        <w:rPr>
          <w:spacing w:val="-3"/>
        </w:rPr>
        <w:t xml:space="preserve"> </w:t>
      </w:r>
      <w:r>
        <w:t>each</w:t>
      </w:r>
      <w:r>
        <w:rPr>
          <w:spacing w:val="-4"/>
        </w:rPr>
        <w:t xml:space="preserve"> </w:t>
      </w:r>
      <w:r>
        <w:t>category</w:t>
      </w:r>
      <w:r>
        <w:rPr>
          <w:spacing w:val="27"/>
          <w:w w:val="99"/>
        </w:rPr>
        <w:t xml:space="preserve"> </w:t>
      </w:r>
      <w:r>
        <w:t>and</w:t>
      </w:r>
      <w:r>
        <w:rPr>
          <w:spacing w:val="-3"/>
        </w:rPr>
        <w:t xml:space="preserve"> </w:t>
      </w:r>
      <w:r>
        <w:t>each</w:t>
      </w:r>
      <w:r>
        <w:rPr>
          <w:spacing w:val="-3"/>
        </w:rPr>
        <w:t xml:space="preserve"> </w:t>
      </w:r>
      <w:r>
        <w:rPr>
          <w:spacing w:val="-1"/>
        </w:rPr>
        <w:t>division</w:t>
      </w:r>
      <w:r>
        <w:rPr>
          <w:spacing w:val="-2"/>
        </w:rPr>
        <w:t xml:space="preserve"> </w:t>
      </w:r>
      <w:r>
        <w:t>will</w:t>
      </w:r>
      <w:r>
        <w:rPr>
          <w:spacing w:val="-2"/>
        </w:rPr>
        <w:t xml:space="preserve"> </w:t>
      </w:r>
      <w:r>
        <w:t>receive</w:t>
      </w:r>
      <w:r>
        <w:rPr>
          <w:spacing w:val="-3"/>
        </w:rPr>
        <w:t xml:space="preserve"> </w:t>
      </w:r>
      <w:r>
        <w:t>an</w:t>
      </w:r>
      <w:r>
        <w:rPr>
          <w:spacing w:val="-3"/>
        </w:rPr>
        <w:t xml:space="preserve"> </w:t>
      </w:r>
      <w:r>
        <w:rPr>
          <w:spacing w:val="-1"/>
        </w:rPr>
        <w:t>award.</w:t>
      </w:r>
      <w:r>
        <w:rPr>
          <w:spacing w:val="49"/>
        </w:rPr>
        <w:t xml:space="preserve"> </w:t>
      </w:r>
      <w:r>
        <w:t>All</w:t>
      </w:r>
      <w:r>
        <w:rPr>
          <w:spacing w:val="-3"/>
        </w:rPr>
        <w:t xml:space="preserve"> </w:t>
      </w:r>
      <w:r>
        <w:rPr>
          <w:spacing w:val="-1"/>
        </w:rPr>
        <w:t xml:space="preserve">other </w:t>
      </w:r>
      <w:r>
        <w:t>participants</w:t>
      </w:r>
      <w:r>
        <w:rPr>
          <w:spacing w:val="-3"/>
        </w:rPr>
        <w:t xml:space="preserve"> </w:t>
      </w:r>
      <w:r>
        <w:t>will</w:t>
      </w:r>
      <w:r>
        <w:rPr>
          <w:spacing w:val="-3"/>
        </w:rPr>
        <w:t xml:space="preserve"> </w:t>
      </w:r>
      <w:r>
        <w:t>receive</w:t>
      </w:r>
      <w:r>
        <w:rPr>
          <w:spacing w:val="-4"/>
        </w:rPr>
        <w:t xml:space="preserve"> </w:t>
      </w:r>
      <w:r>
        <w:rPr>
          <w:spacing w:val="-1"/>
        </w:rPr>
        <w:t>participation gifts.</w:t>
      </w:r>
    </w:p>
    <w:p w14:paraId="6C533E33" w14:textId="77777777" w:rsidR="001B6DE0" w:rsidRDefault="001B6DE0">
      <w:pPr>
        <w:pStyle w:val="BodyText"/>
        <w:kinsoku w:val="0"/>
        <w:overflowPunct w:val="0"/>
        <w:spacing w:before="1"/>
        <w:ind w:left="839"/>
      </w:pPr>
      <w:r>
        <w:t>An</w:t>
      </w:r>
      <w:r>
        <w:rPr>
          <w:spacing w:val="-3"/>
        </w:rPr>
        <w:t xml:space="preserve"> </w:t>
      </w:r>
      <w:r>
        <w:t>official</w:t>
      </w:r>
      <w:r>
        <w:rPr>
          <w:spacing w:val="-1"/>
        </w:rPr>
        <w:t xml:space="preserve"> </w:t>
      </w:r>
      <w:r>
        <w:t>placing</w:t>
      </w:r>
      <w:r>
        <w:rPr>
          <w:spacing w:val="-1"/>
        </w:rPr>
        <w:t xml:space="preserve"> </w:t>
      </w:r>
      <w:r>
        <w:t>will</w:t>
      </w:r>
      <w:r>
        <w:rPr>
          <w:spacing w:val="-2"/>
        </w:rPr>
        <w:t xml:space="preserve"> </w:t>
      </w:r>
      <w:r>
        <w:rPr>
          <w:spacing w:val="-1"/>
        </w:rPr>
        <w:t>be</w:t>
      </w:r>
      <w:r>
        <w:rPr>
          <w:spacing w:val="-3"/>
        </w:rPr>
        <w:t xml:space="preserve"> </w:t>
      </w:r>
      <w:r>
        <w:t>mailed</w:t>
      </w:r>
      <w:r>
        <w:rPr>
          <w:spacing w:val="-2"/>
        </w:rPr>
        <w:t xml:space="preserve"> </w:t>
      </w:r>
      <w:r>
        <w:t>to</w:t>
      </w:r>
      <w:r>
        <w:rPr>
          <w:spacing w:val="-2"/>
        </w:rPr>
        <w:t xml:space="preserve"> </w:t>
      </w:r>
      <w:r>
        <w:rPr>
          <w:spacing w:val="-1"/>
        </w:rPr>
        <w:t xml:space="preserve">the </w:t>
      </w:r>
      <w:r>
        <w:t>county</w:t>
      </w:r>
      <w:r>
        <w:rPr>
          <w:spacing w:val="-1"/>
        </w:rPr>
        <w:t xml:space="preserve"> agent</w:t>
      </w:r>
      <w:r>
        <w:rPr>
          <w:spacing w:val="-3"/>
        </w:rPr>
        <w:t xml:space="preserve"> </w:t>
      </w:r>
      <w:r>
        <w:t>after</w:t>
      </w:r>
      <w:r>
        <w:rPr>
          <w:spacing w:val="-1"/>
        </w:rPr>
        <w:t xml:space="preserve"> the food</w:t>
      </w:r>
      <w:r>
        <w:rPr>
          <w:spacing w:val="-2"/>
        </w:rPr>
        <w:t xml:space="preserve"> </w:t>
      </w:r>
      <w:r>
        <w:t>show.</w:t>
      </w:r>
      <w:r w:rsidR="0025418D">
        <w:t xml:space="preserve">  Food Show Photography Contest winners will also be recognized.</w:t>
      </w:r>
    </w:p>
    <w:p w14:paraId="50860963" w14:textId="77777777" w:rsidR="001B6DE0" w:rsidRDefault="001B6DE0">
      <w:pPr>
        <w:pStyle w:val="BodyText"/>
        <w:kinsoku w:val="0"/>
        <w:overflowPunct w:val="0"/>
        <w:spacing w:before="12"/>
        <w:ind w:left="0"/>
        <w:rPr>
          <w:sz w:val="23"/>
          <w:szCs w:val="23"/>
        </w:rPr>
      </w:pPr>
    </w:p>
    <w:p w14:paraId="4122F34E" w14:textId="77777777" w:rsidR="00FF71C7" w:rsidRPr="00FF71C7" w:rsidRDefault="001B6DE0" w:rsidP="00FF71C7">
      <w:pPr>
        <w:pStyle w:val="Heading6"/>
        <w:kinsoku w:val="0"/>
        <w:overflowPunct w:val="0"/>
      </w:pPr>
      <w:r>
        <w:lastRenderedPageBreak/>
        <w:t>STATE</w:t>
      </w:r>
      <w:r>
        <w:rPr>
          <w:spacing w:val="-8"/>
        </w:rPr>
        <w:t xml:space="preserve"> </w:t>
      </w:r>
      <w:r>
        <w:rPr>
          <w:spacing w:val="-1"/>
        </w:rPr>
        <w:t>FOOD</w:t>
      </w:r>
      <w:r>
        <w:rPr>
          <w:spacing w:val="-7"/>
        </w:rPr>
        <w:t xml:space="preserve"> </w:t>
      </w:r>
      <w:r>
        <w:t>SHOW</w:t>
      </w:r>
      <w:r>
        <w:rPr>
          <w:spacing w:val="-7"/>
        </w:rPr>
        <w:t xml:space="preserve"> </w:t>
      </w:r>
      <w:r>
        <w:rPr>
          <w:spacing w:val="-1"/>
        </w:rPr>
        <w:t>PLANNING</w:t>
      </w:r>
      <w:r>
        <w:rPr>
          <w:spacing w:val="-7"/>
        </w:rPr>
        <w:t xml:space="preserve"> </w:t>
      </w:r>
      <w:r>
        <w:t>MEETING</w:t>
      </w:r>
    </w:p>
    <w:p w14:paraId="74DCD717" w14:textId="77777777" w:rsidR="001B6DE0" w:rsidRDefault="001B6DE0">
      <w:pPr>
        <w:pStyle w:val="BodyText"/>
        <w:kinsoku w:val="0"/>
        <w:overflowPunct w:val="0"/>
        <w:ind w:right="148"/>
      </w:pPr>
      <w:r>
        <w:rPr>
          <w:spacing w:val="-1"/>
        </w:rPr>
        <w:t>The</w:t>
      </w:r>
      <w:r>
        <w:rPr>
          <w:spacing w:val="-3"/>
        </w:rPr>
        <w:t xml:space="preserve"> </w:t>
      </w:r>
      <w:r>
        <w:rPr>
          <w:spacing w:val="-1"/>
        </w:rPr>
        <w:t>four</w:t>
      </w:r>
      <w:r>
        <w:rPr>
          <w:spacing w:val="-2"/>
        </w:rPr>
        <w:t xml:space="preserve"> </w:t>
      </w:r>
      <w:r>
        <w:rPr>
          <w:spacing w:val="-1"/>
        </w:rPr>
        <w:t>senior</w:t>
      </w:r>
      <w:r>
        <w:rPr>
          <w:spacing w:val="-2"/>
        </w:rPr>
        <w:t xml:space="preserve"> </w:t>
      </w:r>
      <w:r>
        <w:t>winners</w:t>
      </w:r>
      <w:r>
        <w:rPr>
          <w:spacing w:val="-4"/>
        </w:rPr>
        <w:t xml:space="preserve"> </w:t>
      </w:r>
      <w:r>
        <w:t>in</w:t>
      </w:r>
      <w:r>
        <w:rPr>
          <w:spacing w:val="-3"/>
        </w:rPr>
        <w:t xml:space="preserve"> </w:t>
      </w:r>
      <w:r>
        <w:t>each</w:t>
      </w:r>
      <w:r>
        <w:rPr>
          <w:spacing w:val="-3"/>
        </w:rPr>
        <w:t xml:space="preserve"> </w:t>
      </w:r>
      <w:r>
        <w:rPr>
          <w:spacing w:val="-1"/>
        </w:rPr>
        <w:t>of</w:t>
      </w:r>
      <w:r>
        <w:rPr>
          <w:spacing w:val="-3"/>
        </w:rPr>
        <w:t xml:space="preserve"> </w:t>
      </w:r>
      <w:r>
        <w:rPr>
          <w:spacing w:val="-1"/>
        </w:rPr>
        <w:t>the</w:t>
      </w:r>
      <w:r>
        <w:rPr>
          <w:spacing w:val="-3"/>
        </w:rPr>
        <w:t xml:space="preserve"> </w:t>
      </w:r>
      <w:r>
        <w:t>respective</w:t>
      </w:r>
      <w:r>
        <w:rPr>
          <w:spacing w:val="-4"/>
        </w:rPr>
        <w:t xml:space="preserve"> </w:t>
      </w:r>
      <w:r>
        <w:t>categories</w:t>
      </w:r>
      <w:r>
        <w:rPr>
          <w:spacing w:val="-5"/>
        </w:rPr>
        <w:t xml:space="preserve"> </w:t>
      </w:r>
      <w:r>
        <w:rPr>
          <w:spacing w:val="-1"/>
        </w:rPr>
        <w:t>along</w:t>
      </w:r>
      <w:r>
        <w:rPr>
          <w:spacing w:val="-3"/>
        </w:rPr>
        <w:t xml:space="preserve"> </w:t>
      </w:r>
      <w:r>
        <w:t>with</w:t>
      </w:r>
      <w:r>
        <w:rPr>
          <w:spacing w:val="-3"/>
        </w:rPr>
        <w:t xml:space="preserve"> </w:t>
      </w:r>
      <w:r>
        <w:t>parents</w:t>
      </w:r>
      <w:r>
        <w:rPr>
          <w:spacing w:val="-3"/>
        </w:rPr>
        <w:t xml:space="preserve"> </w:t>
      </w:r>
      <w:r>
        <w:t>and</w:t>
      </w:r>
      <w:r>
        <w:rPr>
          <w:spacing w:val="-3"/>
        </w:rPr>
        <w:t xml:space="preserve"> </w:t>
      </w:r>
      <w:r>
        <w:rPr>
          <w:spacing w:val="-1"/>
        </w:rPr>
        <w:t>agents</w:t>
      </w:r>
      <w:r>
        <w:rPr>
          <w:spacing w:val="-3"/>
        </w:rPr>
        <w:t xml:space="preserve"> </w:t>
      </w:r>
      <w:r>
        <w:t>will</w:t>
      </w:r>
      <w:r>
        <w:rPr>
          <w:spacing w:val="23"/>
        </w:rPr>
        <w:t xml:space="preserve"> </w:t>
      </w:r>
      <w:r>
        <w:t>meet</w:t>
      </w:r>
      <w:r>
        <w:rPr>
          <w:spacing w:val="-4"/>
        </w:rPr>
        <w:t xml:space="preserve"> </w:t>
      </w:r>
      <w:r>
        <w:rPr>
          <w:spacing w:val="-1"/>
        </w:rPr>
        <w:t>15</w:t>
      </w:r>
      <w:r>
        <w:rPr>
          <w:spacing w:val="-3"/>
        </w:rPr>
        <w:t xml:space="preserve"> </w:t>
      </w:r>
      <w:r>
        <w:t>minutes</w:t>
      </w:r>
      <w:r>
        <w:rPr>
          <w:spacing w:val="-4"/>
        </w:rPr>
        <w:t xml:space="preserve"> </w:t>
      </w:r>
      <w:r>
        <w:rPr>
          <w:spacing w:val="-1"/>
        </w:rPr>
        <w:t>upon</w:t>
      </w:r>
      <w:r>
        <w:rPr>
          <w:spacing w:val="-2"/>
        </w:rPr>
        <w:t xml:space="preserve"> </w:t>
      </w:r>
      <w:r>
        <w:rPr>
          <w:spacing w:val="-1"/>
        </w:rPr>
        <w:t>conclusion</w:t>
      </w:r>
      <w:r>
        <w:rPr>
          <w:spacing w:val="-3"/>
        </w:rPr>
        <w:t xml:space="preserve"> </w:t>
      </w:r>
      <w:r>
        <w:t>of</w:t>
      </w:r>
      <w:r>
        <w:rPr>
          <w:spacing w:val="-3"/>
        </w:rPr>
        <w:t xml:space="preserve"> </w:t>
      </w:r>
      <w:r>
        <w:rPr>
          <w:spacing w:val="-1"/>
        </w:rPr>
        <w:t>the</w:t>
      </w:r>
      <w:r>
        <w:rPr>
          <w:spacing w:val="-3"/>
        </w:rPr>
        <w:t xml:space="preserve"> </w:t>
      </w:r>
      <w:r>
        <w:rPr>
          <w:spacing w:val="-1"/>
        </w:rPr>
        <w:t>Awards</w:t>
      </w:r>
      <w:r>
        <w:rPr>
          <w:spacing w:val="-3"/>
        </w:rPr>
        <w:t xml:space="preserve"> </w:t>
      </w:r>
      <w:r>
        <w:t>Assembly</w:t>
      </w:r>
      <w:r w:rsidR="006E227A">
        <w:t xml:space="preserve"> f</w:t>
      </w:r>
      <w:r>
        <w:rPr>
          <w:spacing w:val="-1"/>
        </w:rPr>
        <w:t>or</w:t>
      </w:r>
      <w:r>
        <w:rPr>
          <w:spacing w:val="-2"/>
        </w:rPr>
        <w:t xml:space="preserve"> </w:t>
      </w:r>
      <w:r>
        <w:t>a</w:t>
      </w:r>
      <w:r>
        <w:rPr>
          <w:spacing w:val="-2"/>
        </w:rPr>
        <w:t xml:space="preserve"> </w:t>
      </w:r>
      <w:r>
        <w:t>State</w:t>
      </w:r>
      <w:r>
        <w:rPr>
          <w:spacing w:val="-3"/>
        </w:rPr>
        <w:t xml:space="preserve"> </w:t>
      </w:r>
      <w:r>
        <w:rPr>
          <w:spacing w:val="-1"/>
        </w:rPr>
        <w:t>Food</w:t>
      </w:r>
      <w:r>
        <w:rPr>
          <w:spacing w:val="22"/>
        </w:rPr>
        <w:t xml:space="preserve"> </w:t>
      </w:r>
      <w:r>
        <w:rPr>
          <w:spacing w:val="-1"/>
        </w:rPr>
        <w:t>Show</w:t>
      </w:r>
      <w:r>
        <w:t xml:space="preserve"> </w:t>
      </w:r>
      <w:r>
        <w:rPr>
          <w:spacing w:val="-1"/>
        </w:rPr>
        <w:t>orientation.</w:t>
      </w:r>
    </w:p>
    <w:sectPr w:rsidR="001B6DE0">
      <w:footerReference w:type="default" r:id="rId24"/>
      <w:pgSz w:w="12240" w:h="15840"/>
      <w:pgMar w:top="1340" w:right="600" w:bottom="1040" w:left="1720" w:header="0" w:footer="848" w:gutter="0"/>
      <w:cols w:space="720" w:equalWidth="0">
        <w:col w:w="992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7F25F" w14:textId="77777777" w:rsidR="008559CC" w:rsidRDefault="008559CC">
      <w:r>
        <w:separator/>
      </w:r>
    </w:p>
  </w:endnote>
  <w:endnote w:type="continuationSeparator" w:id="0">
    <w:p w14:paraId="59ECA9A3" w14:textId="77777777" w:rsidR="008559CC" w:rsidRDefault="00855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nion Pro">
    <w:altName w:val="Cambria"/>
    <w:panose1 w:val="00000000000000000000"/>
    <w:charset w:val="00"/>
    <w:family w:val="roman"/>
    <w:notTrueType/>
    <w:pitch w:val="default"/>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FVEHS E+ Minion Pro">
    <w:altName w:val="Cambria"/>
    <w:panose1 w:val="00000000000000000000"/>
    <w:charset w:val="00"/>
    <w:family w:val="roman"/>
    <w:notTrueType/>
    <w:pitch w:val="default"/>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MinionPro-It">
    <w:altName w:val="Cambria"/>
    <w:panose1 w:val="00000000000000000000"/>
    <w:charset w:val="00"/>
    <w:family w:val="roman"/>
    <w:notTrueType/>
    <w:pitch w:val="default"/>
    <w:sig w:usb0="00000003" w:usb1="00000000" w:usb2="00000000" w:usb3="00000000" w:csb0="00000001" w:csb1="00000000"/>
  </w:font>
  <w:font w:name="MinionPro-BoldIt">
    <w:panose1 w:val="00000000000000000000"/>
    <w:charset w:val="00"/>
    <w:family w:val="roman"/>
    <w:notTrueType/>
    <w:pitch w:val="default"/>
    <w:sig w:usb0="00000003" w:usb1="00000000" w:usb2="00000000" w:usb3="00000000" w:csb0="00000001" w:csb1="00000000"/>
  </w:font>
  <w:font w:name="MinionPro-Bold">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AFF05" w14:textId="7D8B2044" w:rsidR="00503903" w:rsidRDefault="00D45DA5">
    <w:pPr>
      <w:pStyle w:val="BodyText"/>
      <w:kinsoku w:val="0"/>
      <w:overflowPunct w:val="0"/>
      <w:spacing w:line="14" w:lineRule="auto"/>
      <w:ind w:left="0"/>
      <w:rPr>
        <w:rFonts w:ascii="Times New Roman" w:hAnsi="Times New Roman" w:cs="Times New Roman"/>
        <w:sz w:val="20"/>
        <w:szCs w:val="20"/>
      </w:rPr>
    </w:pPr>
    <w:r>
      <w:rPr>
        <w:noProof/>
      </w:rPr>
      <mc:AlternateContent>
        <mc:Choice Requires="wps">
          <w:drawing>
            <wp:anchor distT="0" distB="0" distL="114300" distR="114300" simplePos="0" relativeHeight="251656704" behindDoc="1" locked="0" layoutInCell="0" allowOverlap="1" wp14:anchorId="2BDDE40B" wp14:editId="22143D94">
              <wp:simplePos x="0" y="0"/>
              <wp:positionH relativeFrom="page">
                <wp:posOffset>6756400</wp:posOffset>
              </wp:positionH>
              <wp:positionV relativeFrom="page">
                <wp:posOffset>9367520</wp:posOffset>
              </wp:positionV>
              <wp:extent cx="127000" cy="177800"/>
              <wp:effectExtent l="3175" t="4445" r="3175"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C41294" w14:textId="77777777" w:rsidR="00503903" w:rsidRDefault="00503903">
                          <w:pPr>
                            <w:pStyle w:val="BodyText"/>
                            <w:kinsoku w:val="0"/>
                            <w:overflowPunct w:val="0"/>
                            <w:spacing w:line="265" w:lineRule="exact"/>
                            <w:ind w:left="40"/>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w:instrText>
                          </w:r>
                          <w:r>
                            <w:rPr>
                              <w:rFonts w:ascii="Times New Roman" w:hAnsi="Times New Roman" w:cs="Times New Roman"/>
                            </w:rPr>
                            <w:fldChar w:fldCharType="separate"/>
                          </w:r>
                          <w:r>
                            <w:rPr>
                              <w:rFonts w:ascii="Times New Roman" w:hAnsi="Times New Roman" w:cs="Times New Roman"/>
                              <w:noProof/>
                            </w:rPr>
                            <w:t>7</w:t>
                          </w:r>
                          <w:r>
                            <w:rPr>
                              <w:rFonts w:ascii="Times New Roman" w:hAnsi="Times New Roman" w:cs="Times New Roman"/>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DDE40B" id="_x0000_t202" coordsize="21600,21600" o:spt="202" path="m,l,21600r21600,l21600,xe">
              <v:stroke joinstyle="miter"/>
              <v:path gradientshapeok="t" o:connecttype="rect"/>
            </v:shapetype>
            <v:shape id="Text Box 1" o:spid="_x0000_s1029" type="#_x0000_t202" style="position:absolute;margin-left:532pt;margin-top:737.6pt;width:10pt;height:14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" o:allowincell="f" filled="f" stroked="f">
              <v:textbox inset="0,0,0,0">
                <w:txbxContent>
                  <w:p w14:paraId="67C41294" w14:textId="77777777" w:rsidR="00503903" w:rsidRDefault="00503903">
                    <w:pPr>
                      <w:pStyle w:val="BodyText"/>
                      <w:kinsoku w:val="0"/>
                      <w:overflowPunct w:val="0"/>
                      <w:spacing w:line="265" w:lineRule="exact"/>
                      <w:ind w:left="40"/>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w:instrText>
                    </w:r>
                    <w:r>
                      <w:rPr>
                        <w:rFonts w:ascii="Times New Roman" w:hAnsi="Times New Roman" w:cs="Times New Roman"/>
                      </w:rPr>
                      <w:fldChar w:fldCharType="separate"/>
                    </w:r>
                    <w:r>
                      <w:rPr>
                        <w:rFonts w:ascii="Times New Roman" w:hAnsi="Times New Roman" w:cs="Times New Roman"/>
                        <w:noProof/>
                      </w:rPr>
                      <w:t>7</w:t>
                    </w:r>
                    <w:r>
                      <w:rPr>
                        <w:rFonts w:ascii="Times New Roman" w:hAnsi="Times New Roman" w:cs="Times New Roman"/>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DA588" w14:textId="41643355" w:rsidR="00503903" w:rsidRDefault="00D45DA5">
    <w:pPr>
      <w:pStyle w:val="BodyText"/>
      <w:kinsoku w:val="0"/>
      <w:overflowPunct w:val="0"/>
      <w:spacing w:line="14" w:lineRule="auto"/>
      <w:ind w:left="0"/>
      <w:rPr>
        <w:rFonts w:ascii="Times New Roman" w:hAnsi="Times New Roman" w:cs="Times New Roman"/>
        <w:sz w:val="20"/>
        <w:szCs w:val="20"/>
      </w:rPr>
    </w:pPr>
    <w:r>
      <w:rPr>
        <w:noProof/>
      </w:rPr>
      <mc:AlternateContent>
        <mc:Choice Requires="wps">
          <w:drawing>
            <wp:anchor distT="0" distB="0" distL="114300" distR="114300" simplePos="0" relativeHeight="251657728" behindDoc="1" locked="0" layoutInCell="0" allowOverlap="1" wp14:anchorId="7A824931" wp14:editId="7E092F30">
              <wp:simplePos x="0" y="0"/>
              <wp:positionH relativeFrom="page">
                <wp:posOffset>7106920</wp:posOffset>
              </wp:positionH>
              <wp:positionV relativeFrom="page">
                <wp:posOffset>9380220</wp:posOffset>
              </wp:positionV>
              <wp:extent cx="233680" cy="177800"/>
              <wp:effectExtent l="1270" t="0" r="317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823DB1" w14:textId="77777777" w:rsidR="00503903" w:rsidRDefault="00503903">
                          <w:pPr>
                            <w:pStyle w:val="BodyText"/>
                            <w:kinsoku w:val="0"/>
                            <w:overflowPunct w:val="0"/>
                            <w:spacing w:line="265" w:lineRule="exact"/>
                            <w:ind w:left="87"/>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w:instrText>
                          </w:r>
                          <w:r>
                            <w:rPr>
                              <w:rFonts w:ascii="Times New Roman" w:hAnsi="Times New Roman" w:cs="Times New Roman"/>
                            </w:rPr>
                            <w:fldChar w:fldCharType="separate"/>
                          </w:r>
                          <w:r>
                            <w:rPr>
                              <w:rFonts w:ascii="Times New Roman" w:hAnsi="Times New Roman" w:cs="Times New Roman"/>
                              <w:noProof/>
                            </w:rPr>
                            <w:t>12</w:t>
                          </w:r>
                          <w:r>
                            <w:rPr>
                              <w:rFonts w:ascii="Times New Roman" w:hAnsi="Times New Roman" w:cs="Times New Roman"/>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824931" id="_x0000_t202" coordsize="21600,21600" o:spt="202" path="m,l,21600r21600,l21600,xe">
              <v:stroke joinstyle="miter"/>
              <v:path gradientshapeok="t" o:connecttype="rect"/>
            </v:shapetype>
            <v:shape id="_x0000_s1030" type="#_x0000_t202" style="position:absolute;margin-left:559.6pt;margin-top:738.6pt;width:18.4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" o:allowincell="f" filled="f" stroked="f">
              <v:textbox inset="0,0,0,0">
                <w:txbxContent>
                  <w:p w14:paraId="54823DB1" w14:textId="77777777" w:rsidR="00503903" w:rsidRDefault="00503903">
                    <w:pPr>
                      <w:pStyle w:val="BodyText"/>
                      <w:kinsoku w:val="0"/>
                      <w:overflowPunct w:val="0"/>
                      <w:spacing w:line="265" w:lineRule="exact"/>
                      <w:ind w:left="87"/>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w:instrText>
                    </w:r>
                    <w:r>
                      <w:rPr>
                        <w:rFonts w:ascii="Times New Roman" w:hAnsi="Times New Roman" w:cs="Times New Roman"/>
                      </w:rPr>
                      <w:fldChar w:fldCharType="separate"/>
                    </w:r>
                    <w:r>
                      <w:rPr>
                        <w:rFonts w:ascii="Times New Roman" w:hAnsi="Times New Roman" w:cs="Times New Roman"/>
                        <w:noProof/>
                      </w:rPr>
                      <w:t>12</w:t>
                    </w:r>
                    <w:r>
                      <w:rPr>
                        <w:rFonts w:ascii="Times New Roman" w:hAnsi="Times New Roman" w:cs="Times New Roman"/>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84F2B" w14:textId="4B0989D2" w:rsidR="00503903" w:rsidRDefault="00D45DA5">
    <w:pPr>
      <w:pStyle w:val="BodyText"/>
      <w:kinsoku w:val="0"/>
      <w:overflowPunct w:val="0"/>
      <w:spacing w:line="14" w:lineRule="auto"/>
      <w:ind w:left="0"/>
      <w:rPr>
        <w:rFonts w:ascii="Times New Roman" w:hAnsi="Times New Roman" w:cs="Times New Roman"/>
        <w:sz w:val="20"/>
        <w:szCs w:val="20"/>
      </w:rPr>
    </w:pPr>
    <w:r>
      <w:rPr>
        <w:noProof/>
      </w:rPr>
      <mc:AlternateContent>
        <mc:Choice Requires="wps">
          <w:drawing>
            <wp:anchor distT="0" distB="0" distL="114300" distR="114300" simplePos="0" relativeHeight="251658752" behindDoc="1" locked="0" layoutInCell="0" allowOverlap="1" wp14:anchorId="733EDCC7" wp14:editId="257D17DF">
              <wp:simplePos x="0" y="0"/>
              <wp:positionH relativeFrom="page">
                <wp:posOffset>7106920</wp:posOffset>
              </wp:positionH>
              <wp:positionV relativeFrom="page">
                <wp:posOffset>9380220</wp:posOffset>
              </wp:positionV>
              <wp:extent cx="233680" cy="177800"/>
              <wp:effectExtent l="1270" t="0" r="3175"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C54669" w14:textId="77777777" w:rsidR="00503903" w:rsidRDefault="00503903">
                          <w:pPr>
                            <w:pStyle w:val="BodyText"/>
                            <w:kinsoku w:val="0"/>
                            <w:overflowPunct w:val="0"/>
                            <w:spacing w:line="265" w:lineRule="exact"/>
                            <w:ind w:left="87"/>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w:instrText>
                          </w:r>
                          <w:r>
                            <w:rPr>
                              <w:rFonts w:ascii="Times New Roman" w:hAnsi="Times New Roman" w:cs="Times New Roman"/>
                            </w:rPr>
                            <w:fldChar w:fldCharType="separate"/>
                          </w:r>
                          <w:r>
                            <w:rPr>
                              <w:rFonts w:ascii="Times New Roman" w:hAnsi="Times New Roman" w:cs="Times New Roman"/>
                              <w:noProof/>
                            </w:rPr>
                            <w:t>17</w:t>
                          </w:r>
                          <w:r>
                            <w:rPr>
                              <w:rFonts w:ascii="Times New Roman" w:hAnsi="Times New Roman" w:cs="Times New Roman"/>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3EDCC7" id="_x0000_t202" coordsize="21600,21600" o:spt="202" path="m,l,21600r21600,l21600,xe">
              <v:stroke joinstyle="miter"/>
              <v:path gradientshapeok="t" o:connecttype="rect"/>
            </v:shapetype>
            <v:shape id="Text Box 3" o:spid="_x0000_s1031" type="#_x0000_t202" style="position:absolute;margin-left:559.6pt;margin-top:738.6pt;width:18.4pt;height:1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" o:allowincell="f" filled="f" stroked="f">
              <v:textbox inset="0,0,0,0">
                <w:txbxContent>
                  <w:p w14:paraId="56C54669" w14:textId="77777777" w:rsidR="00503903" w:rsidRDefault="00503903">
                    <w:pPr>
                      <w:pStyle w:val="BodyText"/>
                      <w:kinsoku w:val="0"/>
                      <w:overflowPunct w:val="0"/>
                      <w:spacing w:line="265" w:lineRule="exact"/>
                      <w:ind w:left="87"/>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w:instrText>
                    </w:r>
                    <w:r>
                      <w:rPr>
                        <w:rFonts w:ascii="Times New Roman" w:hAnsi="Times New Roman" w:cs="Times New Roman"/>
                      </w:rPr>
                      <w:fldChar w:fldCharType="separate"/>
                    </w:r>
                    <w:r>
                      <w:rPr>
                        <w:rFonts w:ascii="Times New Roman" w:hAnsi="Times New Roman" w:cs="Times New Roman"/>
                        <w:noProof/>
                      </w:rPr>
                      <w:t>17</w:t>
                    </w:r>
                    <w:r>
                      <w:rPr>
                        <w:rFonts w:ascii="Times New Roman" w:hAnsi="Times New Roman" w:cs="Times New Roman"/>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9BC55" w14:textId="77777777" w:rsidR="008559CC" w:rsidRDefault="008559CC">
      <w:r>
        <w:separator/>
      </w:r>
    </w:p>
  </w:footnote>
  <w:footnote w:type="continuationSeparator" w:id="0">
    <w:p w14:paraId="6819A2C8" w14:textId="77777777" w:rsidR="008559CC" w:rsidRDefault="008559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480" w:hanging="360"/>
      </w:pPr>
      <w:rPr>
        <w:rFonts w:ascii="Wingdings" w:hAnsi="Wingdings"/>
        <w:b w:val="0"/>
        <w:sz w:val="24"/>
      </w:rPr>
    </w:lvl>
    <w:lvl w:ilvl="1">
      <w:numFmt w:val="bullet"/>
      <w:lvlText w:val=""/>
      <w:lvlJc w:val="left"/>
      <w:pPr>
        <w:ind w:left="820" w:hanging="360"/>
      </w:pPr>
      <w:rPr>
        <w:rFonts w:ascii="Symbol" w:hAnsi="Symbol"/>
        <w:b w:val="0"/>
        <w:sz w:val="24"/>
      </w:rPr>
    </w:lvl>
    <w:lvl w:ilvl="2">
      <w:numFmt w:val="bullet"/>
      <w:lvlText w:val="o"/>
      <w:lvlJc w:val="left"/>
      <w:pPr>
        <w:ind w:left="1540" w:hanging="360"/>
      </w:pPr>
      <w:rPr>
        <w:rFonts w:ascii="Courier New" w:hAnsi="Courier New"/>
        <w:b w:val="0"/>
        <w:sz w:val="24"/>
      </w:rPr>
    </w:lvl>
    <w:lvl w:ilvl="3">
      <w:numFmt w:val="bullet"/>
      <w:lvlText w:val="•"/>
      <w:lvlJc w:val="left"/>
      <w:pPr>
        <w:ind w:left="2322" w:hanging="360"/>
      </w:pPr>
    </w:lvl>
    <w:lvl w:ilvl="4">
      <w:numFmt w:val="bullet"/>
      <w:lvlText w:val="•"/>
      <w:lvlJc w:val="left"/>
      <w:pPr>
        <w:ind w:left="3105" w:hanging="360"/>
      </w:pPr>
    </w:lvl>
    <w:lvl w:ilvl="5">
      <w:numFmt w:val="bullet"/>
      <w:lvlText w:val="•"/>
      <w:lvlJc w:val="left"/>
      <w:pPr>
        <w:ind w:left="3887" w:hanging="360"/>
      </w:pPr>
    </w:lvl>
    <w:lvl w:ilvl="6">
      <w:numFmt w:val="bullet"/>
      <w:lvlText w:val="•"/>
      <w:lvlJc w:val="left"/>
      <w:pPr>
        <w:ind w:left="4670" w:hanging="360"/>
      </w:pPr>
    </w:lvl>
    <w:lvl w:ilvl="7">
      <w:numFmt w:val="bullet"/>
      <w:lvlText w:val="•"/>
      <w:lvlJc w:val="left"/>
      <w:pPr>
        <w:ind w:left="5452" w:hanging="360"/>
      </w:pPr>
    </w:lvl>
    <w:lvl w:ilvl="8">
      <w:numFmt w:val="bullet"/>
      <w:lvlText w:val="•"/>
      <w:lvlJc w:val="left"/>
      <w:pPr>
        <w:ind w:left="6235" w:hanging="360"/>
      </w:pPr>
    </w:lvl>
  </w:abstractNum>
  <w:abstractNum w:abstractNumId="1" w15:restartNumberingAfterBreak="0">
    <w:nsid w:val="00000403"/>
    <w:multiLevelType w:val="multilevel"/>
    <w:tmpl w:val="00000886"/>
    <w:lvl w:ilvl="0">
      <w:start w:val="1"/>
      <w:numFmt w:val="decimal"/>
      <w:lvlText w:val="%1."/>
      <w:lvlJc w:val="left"/>
      <w:pPr>
        <w:ind w:left="1550" w:hanging="290"/>
      </w:pPr>
      <w:rPr>
        <w:rFonts w:ascii="Calibri" w:hAnsi="Calibri" w:cs="Calibri"/>
        <w:b w:val="0"/>
        <w:bCs w:val="0"/>
        <w:spacing w:val="-1"/>
        <w:sz w:val="24"/>
        <w:szCs w:val="24"/>
      </w:rPr>
    </w:lvl>
    <w:lvl w:ilvl="1">
      <w:numFmt w:val="bullet"/>
      <w:lvlText w:val=""/>
      <w:lvlJc w:val="left"/>
      <w:pPr>
        <w:ind w:left="2630" w:hanging="270"/>
      </w:pPr>
      <w:rPr>
        <w:rFonts w:ascii="Wingdings" w:hAnsi="Wingdings"/>
        <w:b w:val="0"/>
        <w:sz w:val="24"/>
      </w:rPr>
    </w:lvl>
    <w:lvl w:ilvl="2">
      <w:numFmt w:val="bullet"/>
      <w:lvlText w:val="•"/>
      <w:lvlJc w:val="left"/>
      <w:pPr>
        <w:ind w:left="3466" w:hanging="270"/>
      </w:pPr>
    </w:lvl>
    <w:lvl w:ilvl="3">
      <w:numFmt w:val="bullet"/>
      <w:lvlText w:val="•"/>
      <w:lvlJc w:val="left"/>
      <w:pPr>
        <w:ind w:left="4303" w:hanging="270"/>
      </w:pPr>
    </w:lvl>
    <w:lvl w:ilvl="4">
      <w:numFmt w:val="bullet"/>
      <w:lvlText w:val="•"/>
      <w:lvlJc w:val="left"/>
      <w:pPr>
        <w:ind w:left="5140" w:hanging="270"/>
      </w:pPr>
    </w:lvl>
    <w:lvl w:ilvl="5">
      <w:numFmt w:val="bullet"/>
      <w:lvlText w:val="•"/>
      <w:lvlJc w:val="left"/>
      <w:pPr>
        <w:ind w:left="5976" w:hanging="270"/>
      </w:pPr>
    </w:lvl>
    <w:lvl w:ilvl="6">
      <w:numFmt w:val="bullet"/>
      <w:lvlText w:val="•"/>
      <w:lvlJc w:val="left"/>
      <w:pPr>
        <w:ind w:left="6813" w:hanging="270"/>
      </w:pPr>
    </w:lvl>
    <w:lvl w:ilvl="7">
      <w:numFmt w:val="bullet"/>
      <w:lvlText w:val="•"/>
      <w:lvlJc w:val="left"/>
      <w:pPr>
        <w:ind w:left="7650" w:hanging="270"/>
      </w:pPr>
    </w:lvl>
    <w:lvl w:ilvl="8">
      <w:numFmt w:val="bullet"/>
      <w:lvlText w:val="•"/>
      <w:lvlJc w:val="left"/>
      <w:pPr>
        <w:ind w:left="8486" w:hanging="270"/>
      </w:pPr>
    </w:lvl>
  </w:abstractNum>
  <w:abstractNum w:abstractNumId="2" w15:restartNumberingAfterBreak="0">
    <w:nsid w:val="00000404"/>
    <w:multiLevelType w:val="multilevel"/>
    <w:tmpl w:val="00000887"/>
    <w:lvl w:ilvl="0">
      <w:start w:val="1"/>
      <w:numFmt w:val="upperRoman"/>
      <w:lvlText w:val="%1."/>
      <w:lvlJc w:val="left"/>
      <w:pPr>
        <w:ind w:left="1181" w:hanging="722"/>
      </w:pPr>
      <w:rPr>
        <w:rFonts w:ascii="Gill Sans MT" w:hAnsi="Gill Sans MT" w:cs="Gill Sans MT"/>
        <w:b w:val="0"/>
        <w:bCs w:val="0"/>
        <w:spacing w:val="-1"/>
        <w:w w:val="98"/>
        <w:sz w:val="20"/>
        <w:szCs w:val="20"/>
      </w:rPr>
    </w:lvl>
    <w:lvl w:ilvl="1">
      <w:start w:val="1"/>
      <w:numFmt w:val="lowerLetter"/>
      <w:lvlText w:val="%2."/>
      <w:lvlJc w:val="left"/>
      <w:pPr>
        <w:ind w:left="1541" w:hanging="363"/>
      </w:pPr>
      <w:rPr>
        <w:rFonts w:ascii="Gill Sans MT" w:hAnsi="Gill Sans MT" w:cs="Gill Sans MT"/>
        <w:b w:val="0"/>
        <w:bCs w:val="0"/>
        <w:spacing w:val="-2"/>
        <w:w w:val="98"/>
        <w:sz w:val="20"/>
        <w:szCs w:val="20"/>
      </w:rPr>
    </w:lvl>
    <w:lvl w:ilvl="2">
      <w:numFmt w:val="bullet"/>
      <w:lvlText w:val="•"/>
      <w:lvlJc w:val="left"/>
      <w:pPr>
        <w:ind w:left="2512" w:hanging="363"/>
      </w:pPr>
    </w:lvl>
    <w:lvl w:ilvl="3">
      <w:numFmt w:val="bullet"/>
      <w:lvlText w:val="•"/>
      <w:lvlJc w:val="left"/>
      <w:pPr>
        <w:ind w:left="3483" w:hanging="363"/>
      </w:pPr>
    </w:lvl>
    <w:lvl w:ilvl="4">
      <w:numFmt w:val="bullet"/>
      <w:lvlText w:val="•"/>
      <w:lvlJc w:val="left"/>
      <w:pPr>
        <w:ind w:left="4454" w:hanging="363"/>
      </w:pPr>
    </w:lvl>
    <w:lvl w:ilvl="5">
      <w:numFmt w:val="bullet"/>
      <w:lvlText w:val="•"/>
      <w:lvlJc w:val="left"/>
      <w:pPr>
        <w:ind w:left="5425" w:hanging="363"/>
      </w:pPr>
    </w:lvl>
    <w:lvl w:ilvl="6">
      <w:numFmt w:val="bullet"/>
      <w:lvlText w:val="•"/>
      <w:lvlJc w:val="left"/>
      <w:pPr>
        <w:ind w:left="6396" w:hanging="363"/>
      </w:pPr>
    </w:lvl>
    <w:lvl w:ilvl="7">
      <w:numFmt w:val="bullet"/>
      <w:lvlText w:val="•"/>
      <w:lvlJc w:val="left"/>
      <w:pPr>
        <w:ind w:left="7367" w:hanging="363"/>
      </w:pPr>
    </w:lvl>
    <w:lvl w:ilvl="8">
      <w:numFmt w:val="bullet"/>
      <w:lvlText w:val="•"/>
      <w:lvlJc w:val="left"/>
      <w:pPr>
        <w:ind w:left="8338" w:hanging="363"/>
      </w:pPr>
    </w:lvl>
  </w:abstractNum>
  <w:abstractNum w:abstractNumId="3" w15:restartNumberingAfterBreak="0">
    <w:nsid w:val="00000405"/>
    <w:multiLevelType w:val="multilevel"/>
    <w:tmpl w:val="00000888"/>
    <w:lvl w:ilvl="0">
      <w:start w:val="2"/>
      <w:numFmt w:val="lowerLetter"/>
      <w:lvlText w:val="%1."/>
      <w:lvlJc w:val="left"/>
      <w:pPr>
        <w:ind w:left="1540" w:hanging="362"/>
      </w:pPr>
      <w:rPr>
        <w:rFonts w:ascii="Times New Roman" w:hAnsi="Times New Roman" w:cs="Times New Roman"/>
        <w:b w:val="0"/>
        <w:bCs w:val="0"/>
        <w:spacing w:val="1"/>
        <w:sz w:val="20"/>
        <w:szCs w:val="20"/>
      </w:rPr>
    </w:lvl>
    <w:lvl w:ilvl="1">
      <w:numFmt w:val="bullet"/>
      <w:lvlText w:val="•"/>
      <w:lvlJc w:val="left"/>
      <w:pPr>
        <w:ind w:left="2414" w:hanging="362"/>
      </w:pPr>
    </w:lvl>
    <w:lvl w:ilvl="2">
      <w:numFmt w:val="bullet"/>
      <w:lvlText w:val="•"/>
      <w:lvlJc w:val="left"/>
      <w:pPr>
        <w:ind w:left="3288" w:hanging="362"/>
      </w:pPr>
    </w:lvl>
    <w:lvl w:ilvl="3">
      <w:numFmt w:val="bullet"/>
      <w:lvlText w:val="•"/>
      <w:lvlJc w:val="left"/>
      <w:pPr>
        <w:ind w:left="4162" w:hanging="362"/>
      </w:pPr>
    </w:lvl>
    <w:lvl w:ilvl="4">
      <w:numFmt w:val="bullet"/>
      <w:lvlText w:val="•"/>
      <w:lvlJc w:val="left"/>
      <w:pPr>
        <w:ind w:left="5036" w:hanging="362"/>
      </w:pPr>
    </w:lvl>
    <w:lvl w:ilvl="5">
      <w:numFmt w:val="bullet"/>
      <w:lvlText w:val="•"/>
      <w:lvlJc w:val="left"/>
      <w:pPr>
        <w:ind w:left="5910" w:hanging="362"/>
      </w:pPr>
    </w:lvl>
    <w:lvl w:ilvl="6">
      <w:numFmt w:val="bullet"/>
      <w:lvlText w:val="•"/>
      <w:lvlJc w:val="left"/>
      <w:pPr>
        <w:ind w:left="6784" w:hanging="362"/>
      </w:pPr>
    </w:lvl>
    <w:lvl w:ilvl="7">
      <w:numFmt w:val="bullet"/>
      <w:lvlText w:val="•"/>
      <w:lvlJc w:val="left"/>
      <w:pPr>
        <w:ind w:left="7658" w:hanging="362"/>
      </w:pPr>
    </w:lvl>
    <w:lvl w:ilvl="8">
      <w:numFmt w:val="bullet"/>
      <w:lvlText w:val="•"/>
      <w:lvlJc w:val="left"/>
      <w:pPr>
        <w:ind w:left="8532" w:hanging="362"/>
      </w:pPr>
    </w:lvl>
  </w:abstractNum>
  <w:abstractNum w:abstractNumId="4" w15:restartNumberingAfterBreak="0">
    <w:nsid w:val="00000406"/>
    <w:multiLevelType w:val="multilevel"/>
    <w:tmpl w:val="00000889"/>
    <w:lvl w:ilvl="0">
      <w:start w:val="2"/>
      <w:numFmt w:val="upperRoman"/>
      <w:lvlText w:val="%1."/>
      <w:lvlJc w:val="left"/>
      <w:pPr>
        <w:ind w:left="1178" w:hanging="738"/>
      </w:pPr>
      <w:rPr>
        <w:rFonts w:ascii="Times New Roman" w:hAnsi="Times New Roman" w:cs="Times New Roman"/>
        <w:b w:val="0"/>
        <w:bCs w:val="0"/>
        <w:sz w:val="20"/>
        <w:szCs w:val="20"/>
      </w:rPr>
    </w:lvl>
    <w:lvl w:ilvl="1">
      <w:start w:val="1"/>
      <w:numFmt w:val="lowerLetter"/>
      <w:lvlText w:val="%2."/>
      <w:lvlJc w:val="left"/>
      <w:pPr>
        <w:ind w:left="1540" w:hanging="362"/>
      </w:pPr>
      <w:rPr>
        <w:rFonts w:ascii="Times New Roman" w:hAnsi="Times New Roman" w:cs="Times New Roman"/>
        <w:b w:val="0"/>
        <w:bCs w:val="0"/>
        <w:spacing w:val="-2"/>
        <w:position w:val="-9"/>
        <w:sz w:val="20"/>
        <w:szCs w:val="20"/>
      </w:rPr>
    </w:lvl>
    <w:lvl w:ilvl="2">
      <w:numFmt w:val="bullet"/>
      <w:lvlText w:val="•"/>
      <w:lvlJc w:val="left"/>
      <w:pPr>
        <w:ind w:left="2511" w:hanging="362"/>
      </w:pPr>
    </w:lvl>
    <w:lvl w:ilvl="3">
      <w:numFmt w:val="bullet"/>
      <w:lvlText w:val="•"/>
      <w:lvlJc w:val="left"/>
      <w:pPr>
        <w:ind w:left="3482" w:hanging="362"/>
      </w:pPr>
    </w:lvl>
    <w:lvl w:ilvl="4">
      <w:numFmt w:val="bullet"/>
      <w:lvlText w:val="•"/>
      <w:lvlJc w:val="left"/>
      <w:pPr>
        <w:ind w:left="4453" w:hanging="362"/>
      </w:pPr>
    </w:lvl>
    <w:lvl w:ilvl="5">
      <w:numFmt w:val="bullet"/>
      <w:lvlText w:val="•"/>
      <w:lvlJc w:val="left"/>
      <w:pPr>
        <w:ind w:left="5424" w:hanging="362"/>
      </w:pPr>
    </w:lvl>
    <w:lvl w:ilvl="6">
      <w:numFmt w:val="bullet"/>
      <w:lvlText w:val="•"/>
      <w:lvlJc w:val="left"/>
      <w:pPr>
        <w:ind w:left="6395" w:hanging="362"/>
      </w:pPr>
    </w:lvl>
    <w:lvl w:ilvl="7">
      <w:numFmt w:val="bullet"/>
      <w:lvlText w:val="•"/>
      <w:lvlJc w:val="left"/>
      <w:pPr>
        <w:ind w:left="7366" w:hanging="362"/>
      </w:pPr>
    </w:lvl>
    <w:lvl w:ilvl="8">
      <w:numFmt w:val="bullet"/>
      <w:lvlText w:val="•"/>
      <w:lvlJc w:val="left"/>
      <w:pPr>
        <w:ind w:left="8337" w:hanging="362"/>
      </w:pPr>
    </w:lvl>
  </w:abstractNum>
  <w:abstractNum w:abstractNumId="5" w15:restartNumberingAfterBreak="0">
    <w:nsid w:val="00000407"/>
    <w:multiLevelType w:val="multilevel"/>
    <w:tmpl w:val="0000088A"/>
    <w:lvl w:ilvl="0">
      <w:start w:val="1"/>
      <w:numFmt w:val="lowerLetter"/>
      <w:lvlText w:val="%1."/>
      <w:lvlJc w:val="left"/>
      <w:pPr>
        <w:ind w:left="1540" w:hanging="363"/>
      </w:pPr>
      <w:rPr>
        <w:rFonts w:ascii="Gill Sans MT" w:hAnsi="Gill Sans MT" w:cs="Gill Sans MT"/>
        <w:b w:val="0"/>
        <w:bCs w:val="0"/>
        <w:spacing w:val="-2"/>
        <w:w w:val="98"/>
        <w:sz w:val="20"/>
        <w:szCs w:val="20"/>
      </w:rPr>
    </w:lvl>
    <w:lvl w:ilvl="1">
      <w:numFmt w:val="bullet"/>
      <w:lvlText w:val="•"/>
      <w:lvlJc w:val="left"/>
      <w:pPr>
        <w:ind w:left="2414" w:hanging="363"/>
      </w:pPr>
    </w:lvl>
    <w:lvl w:ilvl="2">
      <w:numFmt w:val="bullet"/>
      <w:lvlText w:val="•"/>
      <w:lvlJc w:val="left"/>
      <w:pPr>
        <w:ind w:left="3288" w:hanging="363"/>
      </w:pPr>
    </w:lvl>
    <w:lvl w:ilvl="3">
      <w:numFmt w:val="bullet"/>
      <w:lvlText w:val="•"/>
      <w:lvlJc w:val="left"/>
      <w:pPr>
        <w:ind w:left="4162" w:hanging="363"/>
      </w:pPr>
    </w:lvl>
    <w:lvl w:ilvl="4">
      <w:numFmt w:val="bullet"/>
      <w:lvlText w:val="•"/>
      <w:lvlJc w:val="left"/>
      <w:pPr>
        <w:ind w:left="5036" w:hanging="363"/>
      </w:pPr>
    </w:lvl>
    <w:lvl w:ilvl="5">
      <w:numFmt w:val="bullet"/>
      <w:lvlText w:val="•"/>
      <w:lvlJc w:val="left"/>
      <w:pPr>
        <w:ind w:left="5910" w:hanging="363"/>
      </w:pPr>
    </w:lvl>
    <w:lvl w:ilvl="6">
      <w:numFmt w:val="bullet"/>
      <w:lvlText w:val="•"/>
      <w:lvlJc w:val="left"/>
      <w:pPr>
        <w:ind w:left="6784" w:hanging="363"/>
      </w:pPr>
    </w:lvl>
    <w:lvl w:ilvl="7">
      <w:numFmt w:val="bullet"/>
      <w:lvlText w:val="•"/>
      <w:lvlJc w:val="left"/>
      <w:pPr>
        <w:ind w:left="7658" w:hanging="363"/>
      </w:pPr>
    </w:lvl>
    <w:lvl w:ilvl="8">
      <w:numFmt w:val="bullet"/>
      <w:lvlText w:val="•"/>
      <w:lvlJc w:val="left"/>
      <w:pPr>
        <w:ind w:left="8532" w:hanging="363"/>
      </w:pPr>
    </w:lvl>
  </w:abstractNum>
  <w:abstractNum w:abstractNumId="6" w15:restartNumberingAfterBreak="0">
    <w:nsid w:val="00000408"/>
    <w:multiLevelType w:val="multilevel"/>
    <w:tmpl w:val="0000088B"/>
    <w:lvl w:ilvl="0">
      <w:start w:val="1"/>
      <w:numFmt w:val="decimal"/>
      <w:lvlText w:val="%1"/>
      <w:lvlJc w:val="left"/>
      <w:pPr>
        <w:ind w:left="300" w:hanging="180"/>
      </w:pPr>
      <w:rPr>
        <w:rFonts w:ascii="Gill Sans MT" w:hAnsi="Gill Sans MT" w:cs="Gill Sans MT"/>
        <w:b w:val="0"/>
        <w:bCs w:val="0"/>
        <w:sz w:val="23"/>
        <w:szCs w:val="23"/>
      </w:rPr>
    </w:lvl>
    <w:lvl w:ilvl="1">
      <w:numFmt w:val="bullet"/>
      <w:lvlText w:val="•"/>
      <w:lvlJc w:val="left"/>
      <w:pPr>
        <w:ind w:left="1284" w:hanging="180"/>
      </w:pPr>
    </w:lvl>
    <w:lvl w:ilvl="2">
      <w:numFmt w:val="bullet"/>
      <w:lvlText w:val="•"/>
      <w:lvlJc w:val="left"/>
      <w:pPr>
        <w:ind w:left="2268" w:hanging="180"/>
      </w:pPr>
    </w:lvl>
    <w:lvl w:ilvl="3">
      <w:numFmt w:val="bullet"/>
      <w:lvlText w:val="•"/>
      <w:lvlJc w:val="left"/>
      <w:pPr>
        <w:ind w:left="3252" w:hanging="180"/>
      </w:pPr>
    </w:lvl>
    <w:lvl w:ilvl="4">
      <w:numFmt w:val="bullet"/>
      <w:lvlText w:val="•"/>
      <w:lvlJc w:val="left"/>
      <w:pPr>
        <w:ind w:left="4236" w:hanging="180"/>
      </w:pPr>
    </w:lvl>
    <w:lvl w:ilvl="5">
      <w:numFmt w:val="bullet"/>
      <w:lvlText w:val="•"/>
      <w:lvlJc w:val="left"/>
      <w:pPr>
        <w:ind w:left="5220" w:hanging="180"/>
      </w:pPr>
    </w:lvl>
    <w:lvl w:ilvl="6">
      <w:numFmt w:val="bullet"/>
      <w:lvlText w:val="•"/>
      <w:lvlJc w:val="left"/>
      <w:pPr>
        <w:ind w:left="6204" w:hanging="180"/>
      </w:pPr>
    </w:lvl>
    <w:lvl w:ilvl="7">
      <w:numFmt w:val="bullet"/>
      <w:lvlText w:val="•"/>
      <w:lvlJc w:val="left"/>
      <w:pPr>
        <w:ind w:left="7188" w:hanging="180"/>
      </w:pPr>
    </w:lvl>
    <w:lvl w:ilvl="8">
      <w:numFmt w:val="bullet"/>
      <w:lvlText w:val="•"/>
      <w:lvlJc w:val="left"/>
      <w:pPr>
        <w:ind w:left="8172" w:hanging="180"/>
      </w:pPr>
    </w:lvl>
  </w:abstractNum>
  <w:abstractNum w:abstractNumId="7" w15:restartNumberingAfterBreak="0">
    <w:nsid w:val="00000409"/>
    <w:multiLevelType w:val="multilevel"/>
    <w:tmpl w:val="0000088C"/>
    <w:lvl w:ilvl="0">
      <w:start w:val="3"/>
      <w:numFmt w:val="decimal"/>
      <w:lvlText w:val="%1-"/>
      <w:lvlJc w:val="left"/>
      <w:pPr>
        <w:ind w:left="120" w:hanging="188"/>
      </w:pPr>
      <w:rPr>
        <w:rFonts w:ascii="Gill Sans MT" w:hAnsi="Gill Sans MT" w:cs="Gill Sans MT"/>
        <w:b w:val="0"/>
        <w:bCs w:val="0"/>
        <w:spacing w:val="-2"/>
        <w:sz w:val="23"/>
        <w:szCs w:val="23"/>
      </w:rPr>
    </w:lvl>
    <w:lvl w:ilvl="1">
      <w:numFmt w:val="bullet"/>
      <w:lvlText w:val=""/>
      <w:lvlJc w:val="left"/>
      <w:pPr>
        <w:ind w:left="840" w:hanging="360"/>
      </w:pPr>
      <w:rPr>
        <w:rFonts w:ascii="Symbol" w:hAnsi="Symbol"/>
        <w:b w:val="0"/>
        <w:sz w:val="24"/>
      </w:rPr>
    </w:lvl>
    <w:lvl w:ilvl="2">
      <w:numFmt w:val="bullet"/>
      <w:lvlText w:val=""/>
      <w:lvlJc w:val="left"/>
      <w:pPr>
        <w:ind w:left="1560" w:hanging="360"/>
      </w:pPr>
      <w:rPr>
        <w:rFonts w:ascii="Symbol" w:hAnsi="Symbol"/>
        <w:b w:val="0"/>
        <w:sz w:val="24"/>
      </w:rPr>
    </w:lvl>
    <w:lvl w:ilvl="3">
      <w:numFmt w:val="bullet"/>
      <w:lvlText w:val="•"/>
      <w:lvlJc w:val="left"/>
      <w:pPr>
        <w:ind w:left="2632" w:hanging="360"/>
      </w:pPr>
    </w:lvl>
    <w:lvl w:ilvl="4">
      <w:numFmt w:val="bullet"/>
      <w:lvlText w:val="•"/>
      <w:lvlJc w:val="left"/>
      <w:pPr>
        <w:ind w:left="3705" w:hanging="360"/>
      </w:pPr>
    </w:lvl>
    <w:lvl w:ilvl="5">
      <w:numFmt w:val="bullet"/>
      <w:lvlText w:val="•"/>
      <w:lvlJc w:val="left"/>
      <w:pPr>
        <w:ind w:left="4777" w:hanging="360"/>
      </w:pPr>
    </w:lvl>
    <w:lvl w:ilvl="6">
      <w:numFmt w:val="bullet"/>
      <w:lvlText w:val="•"/>
      <w:lvlJc w:val="left"/>
      <w:pPr>
        <w:ind w:left="5850" w:hanging="360"/>
      </w:pPr>
    </w:lvl>
    <w:lvl w:ilvl="7">
      <w:numFmt w:val="bullet"/>
      <w:lvlText w:val="•"/>
      <w:lvlJc w:val="left"/>
      <w:pPr>
        <w:ind w:left="6922" w:hanging="360"/>
      </w:pPr>
    </w:lvl>
    <w:lvl w:ilvl="8">
      <w:numFmt w:val="bullet"/>
      <w:lvlText w:val="•"/>
      <w:lvlJc w:val="left"/>
      <w:pPr>
        <w:ind w:left="7995" w:hanging="360"/>
      </w:pPr>
    </w:lvl>
  </w:abstractNum>
  <w:abstractNum w:abstractNumId="8" w15:restartNumberingAfterBreak="0">
    <w:nsid w:val="0000040A"/>
    <w:multiLevelType w:val="multilevel"/>
    <w:tmpl w:val="0000088D"/>
    <w:lvl w:ilvl="0">
      <w:numFmt w:val="bullet"/>
      <w:lvlText w:val=""/>
      <w:lvlJc w:val="left"/>
      <w:pPr>
        <w:ind w:left="360" w:hanging="360"/>
      </w:pPr>
      <w:rPr>
        <w:rFonts w:ascii="Symbol" w:hAnsi="Symbol"/>
        <w:b w:val="0"/>
        <w:sz w:val="24"/>
      </w:rPr>
    </w:lvl>
    <w:lvl w:ilvl="1">
      <w:numFmt w:val="bullet"/>
      <w:lvlText w:val="•"/>
      <w:lvlJc w:val="left"/>
      <w:pPr>
        <w:ind w:left="897" w:hanging="360"/>
      </w:pPr>
    </w:lvl>
    <w:lvl w:ilvl="2">
      <w:numFmt w:val="bullet"/>
      <w:lvlText w:val="•"/>
      <w:lvlJc w:val="left"/>
      <w:pPr>
        <w:ind w:left="1434" w:hanging="360"/>
      </w:pPr>
    </w:lvl>
    <w:lvl w:ilvl="3">
      <w:numFmt w:val="bullet"/>
      <w:lvlText w:val="•"/>
      <w:lvlJc w:val="left"/>
      <w:pPr>
        <w:ind w:left="1971" w:hanging="360"/>
      </w:pPr>
    </w:lvl>
    <w:lvl w:ilvl="4">
      <w:numFmt w:val="bullet"/>
      <w:lvlText w:val="•"/>
      <w:lvlJc w:val="left"/>
      <w:pPr>
        <w:ind w:left="2508" w:hanging="360"/>
      </w:pPr>
    </w:lvl>
    <w:lvl w:ilvl="5">
      <w:numFmt w:val="bullet"/>
      <w:lvlText w:val="•"/>
      <w:lvlJc w:val="left"/>
      <w:pPr>
        <w:ind w:left="3046" w:hanging="360"/>
      </w:pPr>
    </w:lvl>
    <w:lvl w:ilvl="6">
      <w:numFmt w:val="bullet"/>
      <w:lvlText w:val="•"/>
      <w:lvlJc w:val="left"/>
      <w:pPr>
        <w:ind w:left="3583" w:hanging="360"/>
      </w:pPr>
    </w:lvl>
    <w:lvl w:ilvl="7">
      <w:numFmt w:val="bullet"/>
      <w:lvlText w:val="•"/>
      <w:lvlJc w:val="left"/>
      <w:pPr>
        <w:ind w:left="4120" w:hanging="360"/>
      </w:pPr>
    </w:lvl>
    <w:lvl w:ilvl="8">
      <w:numFmt w:val="bullet"/>
      <w:lvlText w:val="•"/>
      <w:lvlJc w:val="left"/>
      <w:pPr>
        <w:ind w:left="4657" w:hanging="360"/>
      </w:pPr>
    </w:lvl>
  </w:abstractNum>
  <w:abstractNum w:abstractNumId="9" w15:restartNumberingAfterBreak="0">
    <w:nsid w:val="0000040B"/>
    <w:multiLevelType w:val="multilevel"/>
    <w:tmpl w:val="0000088E"/>
    <w:lvl w:ilvl="0">
      <w:numFmt w:val="bullet"/>
      <w:lvlText w:val=""/>
      <w:lvlJc w:val="left"/>
      <w:pPr>
        <w:ind w:left="360" w:hanging="360"/>
      </w:pPr>
      <w:rPr>
        <w:rFonts w:ascii="Symbol" w:hAnsi="Symbol"/>
        <w:b w:val="0"/>
        <w:sz w:val="24"/>
      </w:rPr>
    </w:lvl>
    <w:lvl w:ilvl="1">
      <w:numFmt w:val="bullet"/>
      <w:lvlText w:val="•"/>
      <w:lvlJc w:val="left"/>
      <w:pPr>
        <w:ind w:left="1128" w:hanging="360"/>
      </w:pPr>
    </w:lvl>
    <w:lvl w:ilvl="2">
      <w:numFmt w:val="bullet"/>
      <w:lvlText w:val="•"/>
      <w:lvlJc w:val="left"/>
      <w:pPr>
        <w:ind w:left="1896" w:hanging="360"/>
      </w:pPr>
    </w:lvl>
    <w:lvl w:ilvl="3">
      <w:numFmt w:val="bullet"/>
      <w:lvlText w:val="•"/>
      <w:lvlJc w:val="left"/>
      <w:pPr>
        <w:ind w:left="2665" w:hanging="360"/>
      </w:pPr>
    </w:lvl>
    <w:lvl w:ilvl="4">
      <w:numFmt w:val="bullet"/>
      <w:lvlText w:val="•"/>
      <w:lvlJc w:val="left"/>
      <w:pPr>
        <w:ind w:left="3433" w:hanging="360"/>
      </w:pPr>
    </w:lvl>
    <w:lvl w:ilvl="5">
      <w:numFmt w:val="bullet"/>
      <w:lvlText w:val="•"/>
      <w:lvlJc w:val="left"/>
      <w:pPr>
        <w:ind w:left="4202" w:hanging="360"/>
      </w:pPr>
    </w:lvl>
    <w:lvl w:ilvl="6">
      <w:numFmt w:val="bullet"/>
      <w:lvlText w:val="•"/>
      <w:lvlJc w:val="left"/>
      <w:pPr>
        <w:ind w:left="4970" w:hanging="360"/>
      </w:pPr>
    </w:lvl>
    <w:lvl w:ilvl="7">
      <w:numFmt w:val="bullet"/>
      <w:lvlText w:val="•"/>
      <w:lvlJc w:val="left"/>
      <w:pPr>
        <w:ind w:left="5739" w:hanging="360"/>
      </w:pPr>
    </w:lvl>
    <w:lvl w:ilvl="8">
      <w:numFmt w:val="bullet"/>
      <w:lvlText w:val="•"/>
      <w:lvlJc w:val="left"/>
      <w:pPr>
        <w:ind w:left="6507" w:hanging="360"/>
      </w:pPr>
    </w:lvl>
  </w:abstractNum>
  <w:abstractNum w:abstractNumId="10" w15:restartNumberingAfterBreak="0">
    <w:nsid w:val="0000040C"/>
    <w:multiLevelType w:val="multilevel"/>
    <w:tmpl w:val="0000088F"/>
    <w:lvl w:ilvl="0">
      <w:numFmt w:val="bullet"/>
      <w:lvlText w:val=""/>
      <w:lvlJc w:val="left"/>
      <w:pPr>
        <w:ind w:left="360" w:hanging="360"/>
      </w:pPr>
      <w:rPr>
        <w:rFonts w:ascii="Symbol" w:hAnsi="Symbol"/>
        <w:b w:val="0"/>
        <w:sz w:val="24"/>
      </w:rPr>
    </w:lvl>
    <w:lvl w:ilvl="1">
      <w:numFmt w:val="bullet"/>
      <w:lvlText w:val="•"/>
      <w:lvlJc w:val="left"/>
      <w:pPr>
        <w:ind w:left="1207" w:hanging="360"/>
      </w:pPr>
    </w:lvl>
    <w:lvl w:ilvl="2">
      <w:numFmt w:val="bullet"/>
      <w:lvlText w:val="•"/>
      <w:lvlJc w:val="left"/>
      <w:pPr>
        <w:ind w:left="2054" w:hanging="360"/>
      </w:pPr>
    </w:lvl>
    <w:lvl w:ilvl="3">
      <w:numFmt w:val="bullet"/>
      <w:lvlText w:val="•"/>
      <w:lvlJc w:val="left"/>
      <w:pPr>
        <w:ind w:left="2901" w:hanging="360"/>
      </w:pPr>
    </w:lvl>
    <w:lvl w:ilvl="4">
      <w:numFmt w:val="bullet"/>
      <w:lvlText w:val="•"/>
      <w:lvlJc w:val="left"/>
      <w:pPr>
        <w:ind w:left="3748" w:hanging="360"/>
      </w:pPr>
    </w:lvl>
    <w:lvl w:ilvl="5">
      <w:numFmt w:val="bullet"/>
      <w:lvlText w:val="•"/>
      <w:lvlJc w:val="left"/>
      <w:pPr>
        <w:ind w:left="4595" w:hanging="360"/>
      </w:pPr>
    </w:lvl>
    <w:lvl w:ilvl="6">
      <w:numFmt w:val="bullet"/>
      <w:lvlText w:val="•"/>
      <w:lvlJc w:val="left"/>
      <w:pPr>
        <w:ind w:left="5442" w:hanging="360"/>
      </w:pPr>
    </w:lvl>
    <w:lvl w:ilvl="7">
      <w:numFmt w:val="bullet"/>
      <w:lvlText w:val="•"/>
      <w:lvlJc w:val="left"/>
      <w:pPr>
        <w:ind w:left="6289" w:hanging="360"/>
      </w:pPr>
    </w:lvl>
    <w:lvl w:ilvl="8">
      <w:numFmt w:val="bullet"/>
      <w:lvlText w:val="•"/>
      <w:lvlJc w:val="left"/>
      <w:pPr>
        <w:ind w:left="7136" w:hanging="360"/>
      </w:pPr>
    </w:lvl>
  </w:abstractNum>
  <w:abstractNum w:abstractNumId="11" w15:restartNumberingAfterBreak="0">
    <w:nsid w:val="0000040D"/>
    <w:multiLevelType w:val="multilevel"/>
    <w:tmpl w:val="00000890"/>
    <w:lvl w:ilvl="0">
      <w:start w:val="3"/>
      <w:numFmt w:val="decimal"/>
      <w:lvlText w:val="%1."/>
      <w:lvlJc w:val="left"/>
      <w:pPr>
        <w:ind w:left="840" w:hanging="360"/>
      </w:pPr>
      <w:rPr>
        <w:rFonts w:ascii="Calibri" w:hAnsi="Calibri" w:cs="Calibri"/>
        <w:b/>
        <w:bCs/>
        <w:i/>
        <w:iCs/>
        <w:spacing w:val="-1"/>
        <w:w w:val="99"/>
        <w:sz w:val="24"/>
        <w:szCs w:val="24"/>
      </w:rPr>
    </w:lvl>
    <w:lvl w:ilvl="1">
      <w:numFmt w:val="bullet"/>
      <w:lvlText w:val=""/>
      <w:lvlJc w:val="left"/>
      <w:pPr>
        <w:ind w:left="1560" w:hanging="360"/>
      </w:pPr>
      <w:rPr>
        <w:rFonts w:ascii="Symbol" w:hAnsi="Symbol"/>
        <w:b w:val="0"/>
        <w:sz w:val="24"/>
      </w:rPr>
    </w:lvl>
    <w:lvl w:ilvl="2">
      <w:numFmt w:val="bullet"/>
      <w:lvlText w:val="•"/>
      <w:lvlJc w:val="left"/>
      <w:pPr>
        <w:ind w:left="2533" w:hanging="360"/>
      </w:pPr>
    </w:lvl>
    <w:lvl w:ilvl="3">
      <w:numFmt w:val="bullet"/>
      <w:lvlText w:val="•"/>
      <w:lvlJc w:val="left"/>
      <w:pPr>
        <w:ind w:left="3506" w:hanging="360"/>
      </w:pPr>
    </w:lvl>
    <w:lvl w:ilvl="4">
      <w:numFmt w:val="bullet"/>
      <w:lvlText w:val="•"/>
      <w:lvlJc w:val="left"/>
      <w:pPr>
        <w:ind w:left="4480" w:hanging="360"/>
      </w:pPr>
    </w:lvl>
    <w:lvl w:ilvl="5">
      <w:numFmt w:val="bullet"/>
      <w:lvlText w:val="•"/>
      <w:lvlJc w:val="left"/>
      <w:pPr>
        <w:ind w:left="5453" w:hanging="360"/>
      </w:pPr>
    </w:lvl>
    <w:lvl w:ilvl="6">
      <w:numFmt w:val="bullet"/>
      <w:lvlText w:val="•"/>
      <w:lvlJc w:val="left"/>
      <w:pPr>
        <w:ind w:left="6426" w:hanging="360"/>
      </w:pPr>
    </w:lvl>
    <w:lvl w:ilvl="7">
      <w:numFmt w:val="bullet"/>
      <w:lvlText w:val="•"/>
      <w:lvlJc w:val="left"/>
      <w:pPr>
        <w:ind w:left="7400" w:hanging="360"/>
      </w:pPr>
    </w:lvl>
    <w:lvl w:ilvl="8">
      <w:numFmt w:val="bullet"/>
      <w:lvlText w:val="•"/>
      <w:lvlJc w:val="left"/>
      <w:pPr>
        <w:ind w:left="8373" w:hanging="360"/>
      </w:pPr>
    </w:lvl>
  </w:abstractNum>
  <w:abstractNum w:abstractNumId="12" w15:restartNumberingAfterBreak="0">
    <w:nsid w:val="0000040E"/>
    <w:multiLevelType w:val="multilevel"/>
    <w:tmpl w:val="00000891"/>
    <w:lvl w:ilvl="0">
      <w:numFmt w:val="bullet"/>
      <w:lvlText w:val="•"/>
      <w:lvlJc w:val="left"/>
      <w:pPr>
        <w:ind w:left="100" w:hanging="180"/>
      </w:pPr>
      <w:rPr>
        <w:rFonts w:ascii="Arial" w:hAnsi="Arial"/>
        <w:b/>
        <w:w w:val="99"/>
        <w:sz w:val="16"/>
      </w:rPr>
    </w:lvl>
    <w:lvl w:ilvl="1">
      <w:numFmt w:val="bullet"/>
      <w:lvlText w:val="•"/>
      <w:lvlJc w:val="left"/>
      <w:pPr>
        <w:ind w:left="1120" w:hanging="180"/>
      </w:pPr>
    </w:lvl>
    <w:lvl w:ilvl="2">
      <w:numFmt w:val="bullet"/>
      <w:lvlText w:val="•"/>
      <w:lvlJc w:val="left"/>
      <w:pPr>
        <w:ind w:left="2140" w:hanging="180"/>
      </w:pPr>
    </w:lvl>
    <w:lvl w:ilvl="3">
      <w:numFmt w:val="bullet"/>
      <w:lvlText w:val="•"/>
      <w:lvlJc w:val="left"/>
      <w:pPr>
        <w:ind w:left="3160" w:hanging="180"/>
      </w:pPr>
    </w:lvl>
    <w:lvl w:ilvl="4">
      <w:numFmt w:val="bullet"/>
      <w:lvlText w:val="•"/>
      <w:lvlJc w:val="left"/>
      <w:pPr>
        <w:ind w:left="4180" w:hanging="180"/>
      </w:pPr>
    </w:lvl>
    <w:lvl w:ilvl="5">
      <w:numFmt w:val="bullet"/>
      <w:lvlText w:val="•"/>
      <w:lvlJc w:val="left"/>
      <w:pPr>
        <w:ind w:left="5200" w:hanging="180"/>
      </w:pPr>
    </w:lvl>
    <w:lvl w:ilvl="6">
      <w:numFmt w:val="bullet"/>
      <w:lvlText w:val="•"/>
      <w:lvlJc w:val="left"/>
      <w:pPr>
        <w:ind w:left="6220" w:hanging="180"/>
      </w:pPr>
    </w:lvl>
    <w:lvl w:ilvl="7">
      <w:numFmt w:val="bullet"/>
      <w:lvlText w:val="•"/>
      <w:lvlJc w:val="left"/>
      <w:pPr>
        <w:ind w:left="7240" w:hanging="180"/>
      </w:pPr>
    </w:lvl>
    <w:lvl w:ilvl="8">
      <w:numFmt w:val="bullet"/>
      <w:lvlText w:val="•"/>
      <w:lvlJc w:val="left"/>
      <w:pPr>
        <w:ind w:left="8260" w:hanging="180"/>
      </w:pPr>
    </w:lvl>
  </w:abstractNum>
  <w:abstractNum w:abstractNumId="13" w15:restartNumberingAfterBreak="0">
    <w:nsid w:val="0000040F"/>
    <w:multiLevelType w:val="multilevel"/>
    <w:tmpl w:val="00000892"/>
    <w:lvl w:ilvl="0">
      <w:numFmt w:val="bullet"/>
      <w:lvlText w:val=""/>
      <w:lvlJc w:val="left"/>
      <w:pPr>
        <w:ind w:left="840" w:hanging="360"/>
      </w:pPr>
      <w:rPr>
        <w:rFonts w:ascii="Symbol" w:hAnsi="Symbol"/>
        <w:b w:val="0"/>
        <w:sz w:val="24"/>
      </w:rPr>
    </w:lvl>
    <w:lvl w:ilvl="1">
      <w:numFmt w:val="bullet"/>
      <w:lvlText w:val="•"/>
      <w:lvlJc w:val="left"/>
      <w:pPr>
        <w:ind w:left="1716" w:hanging="360"/>
      </w:pPr>
    </w:lvl>
    <w:lvl w:ilvl="2">
      <w:numFmt w:val="bullet"/>
      <w:lvlText w:val="•"/>
      <w:lvlJc w:val="left"/>
      <w:pPr>
        <w:ind w:left="2592" w:hanging="360"/>
      </w:pPr>
    </w:lvl>
    <w:lvl w:ilvl="3">
      <w:numFmt w:val="bullet"/>
      <w:lvlText w:val="•"/>
      <w:lvlJc w:val="left"/>
      <w:pPr>
        <w:ind w:left="3468" w:hanging="360"/>
      </w:pPr>
    </w:lvl>
    <w:lvl w:ilvl="4">
      <w:numFmt w:val="bullet"/>
      <w:lvlText w:val="•"/>
      <w:lvlJc w:val="left"/>
      <w:pPr>
        <w:ind w:left="4344" w:hanging="360"/>
      </w:pPr>
    </w:lvl>
    <w:lvl w:ilvl="5">
      <w:numFmt w:val="bullet"/>
      <w:lvlText w:val="•"/>
      <w:lvlJc w:val="left"/>
      <w:pPr>
        <w:ind w:left="5220" w:hanging="360"/>
      </w:pPr>
    </w:lvl>
    <w:lvl w:ilvl="6">
      <w:numFmt w:val="bullet"/>
      <w:lvlText w:val="•"/>
      <w:lvlJc w:val="left"/>
      <w:pPr>
        <w:ind w:left="6096" w:hanging="360"/>
      </w:pPr>
    </w:lvl>
    <w:lvl w:ilvl="7">
      <w:numFmt w:val="bullet"/>
      <w:lvlText w:val="•"/>
      <w:lvlJc w:val="left"/>
      <w:pPr>
        <w:ind w:left="6972" w:hanging="360"/>
      </w:pPr>
    </w:lvl>
    <w:lvl w:ilvl="8">
      <w:numFmt w:val="bullet"/>
      <w:lvlText w:val="•"/>
      <w:lvlJc w:val="left"/>
      <w:pPr>
        <w:ind w:left="7848" w:hanging="360"/>
      </w:pPr>
    </w:lvl>
  </w:abstractNum>
  <w:abstractNum w:abstractNumId="14" w15:restartNumberingAfterBreak="0">
    <w:nsid w:val="00AC07BC"/>
    <w:multiLevelType w:val="hybridMultilevel"/>
    <w:tmpl w:val="B4F21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53160A5"/>
    <w:multiLevelType w:val="hybridMultilevel"/>
    <w:tmpl w:val="DF02F2AA"/>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6" w15:restartNumberingAfterBreak="0">
    <w:nsid w:val="0D873782"/>
    <w:multiLevelType w:val="hybridMultilevel"/>
    <w:tmpl w:val="97B2F4BE"/>
    <w:lvl w:ilvl="0" w:tplc="04090001">
      <w:start w:val="1"/>
      <w:numFmt w:val="bullet"/>
      <w:lvlText w:val=""/>
      <w:lvlJc w:val="left"/>
      <w:pPr>
        <w:ind w:left="820" w:hanging="360"/>
      </w:pPr>
      <w:rPr>
        <w:rFonts w:ascii="Symbol" w:hAnsi="Symbol" w:hint="default"/>
      </w:rPr>
    </w:lvl>
    <w:lvl w:ilvl="1" w:tplc="04090003">
      <w:start w:val="1"/>
      <w:numFmt w:val="bullet"/>
      <w:lvlText w:val="o"/>
      <w:lvlJc w:val="left"/>
      <w:pPr>
        <w:ind w:left="1540" w:hanging="360"/>
      </w:pPr>
      <w:rPr>
        <w:rFonts w:ascii="Courier New" w:hAnsi="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7" w15:restartNumberingAfterBreak="0">
    <w:nsid w:val="156907B4"/>
    <w:multiLevelType w:val="hybridMultilevel"/>
    <w:tmpl w:val="8D14AA0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17C51092"/>
    <w:multiLevelType w:val="hybridMultilevel"/>
    <w:tmpl w:val="C86A36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1BCC1DC9"/>
    <w:multiLevelType w:val="hybridMultilevel"/>
    <w:tmpl w:val="F56A85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2AA81D0B"/>
    <w:multiLevelType w:val="hybridMultilevel"/>
    <w:tmpl w:val="87B6C5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2C9914BA"/>
    <w:multiLevelType w:val="hybridMultilevel"/>
    <w:tmpl w:val="3B906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5F7DEA"/>
    <w:multiLevelType w:val="hybridMultilevel"/>
    <w:tmpl w:val="94A609FE"/>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23" w15:restartNumberingAfterBreak="0">
    <w:nsid w:val="462F40FB"/>
    <w:multiLevelType w:val="hybridMultilevel"/>
    <w:tmpl w:val="81285374"/>
    <w:lvl w:ilvl="0" w:tplc="04090001">
      <w:start w:val="1"/>
      <w:numFmt w:val="bullet"/>
      <w:lvlText w:val=""/>
      <w:lvlJc w:val="left"/>
      <w:pPr>
        <w:ind w:left="820" w:hanging="360"/>
      </w:pPr>
      <w:rPr>
        <w:rFonts w:ascii="Symbol" w:hAnsi="Symbol" w:hint="default"/>
      </w:rPr>
    </w:lvl>
    <w:lvl w:ilvl="1" w:tplc="04090003">
      <w:start w:val="1"/>
      <w:numFmt w:val="bullet"/>
      <w:lvlText w:val="o"/>
      <w:lvlJc w:val="left"/>
      <w:pPr>
        <w:ind w:left="1540" w:hanging="360"/>
      </w:pPr>
      <w:rPr>
        <w:rFonts w:ascii="Courier New" w:hAnsi="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4" w15:restartNumberingAfterBreak="0">
    <w:nsid w:val="4C163775"/>
    <w:multiLevelType w:val="hybridMultilevel"/>
    <w:tmpl w:val="9D60184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5D752C74"/>
    <w:multiLevelType w:val="hybridMultilevel"/>
    <w:tmpl w:val="16FC412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71FC1118"/>
    <w:multiLevelType w:val="hybridMultilevel"/>
    <w:tmpl w:val="EB12C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393ACE"/>
    <w:multiLevelType w:val="hybridMultilevel"/>
    <w:tmpl w:val="62CE1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74246360">
    <w:abstractNumId w:val="13"/>
  </w:num>
  <w:num w:numId="2" w16cid:durableId="88894637">
    <w:abstractNumId w:val="12"/>
  </w:num>
  <w:num w:numId="3" w16cid:durableId="90548">
    <w:abstractNumId w:val="11"/>
  </w:num>
  <w:num w:numId="4" w16cid:durableId="2098818313">
    <w:abstractNumId w:val="10"/>
  </w:num>
  <w:num w:numId="5" w16cid:durableId="1987928295">
    <w:abstractNumId w:val="9"/>
  </w:num>
  <w:num w:numId="6" w16cid:durableId="1592348589">
    <w:abstractNumId w:val="8"/>
  </w:num>
  <w:num w:numId="7" w16cid:durableId="606928985">
    <w:abstractNumId w:val="7"/>
  </w:num>
  <w:num w:numId="8" w16cid:durableId="1055856966">
    <w:abstractNumId w:val="6"/>
  </w:num>
  <w:num w:numId="9" w16cid:durableId="1785611011">
    <w:abstractNumId w:val="5"/>
  </w:num>
  <w:num w:numId="10" w16cid:durableId="269512383">
    <w:abstractNumId w:val="4"/>
  </w:num>
  <w:num w:numId="11" w16cid:durableId="1536117203">
    <w:abstractNumId w:val="3"/>
  </w:num>
  <w:num w:numId="12" w16cid:durableId="248345138">
    <w:abstractNumId w:val="2"/>
  </w:num>
  <w:num w:numId="13" w16cid:durableId="961576007">
    <w:abstractNumId w:val="1"/>
  </w:num>
  <w:num w:numId="14" w16cid:durableId="1165124914">
    <w:abstractNumId w:val="0"/>
  </w:num>
  <w:num w:numId="15" w16cid:durableId="1239903976">
    <w:abstractNumId w:val="26"/>
  </w:num>
  <w:num w:numId="16" w16cid:durableId="1558708633">
    <w:abstractNumId w:val="24"/>
  </w:num>
  <w:num w:numId="17" w16cid:durableId="170224655">
    <w:abstractNumId w:val="17"/>
  </w:num>
  <w:num w:numId="18" w16cid:durableId="1159341845">
    <w:abstractNumId w:val="22"/>
  </w:num>
  <w:num w:numId="19" w16cid:durableId="1565525766">
    <w:abstractNumId w:val="25"/>
  </w:num>
  <w:num w:numId="20" w16cid:durableId="813060159">
    <w:abstractNumId w:val="16"/>
  </w:num>
  <w:num w:numId="21" w16cid:durableId="487595108">
    <w:abstractNumId w:val="15"/>
  </w:num>
  <w:num w:numId="22" w16cid:durableId="165246954">
    <w:abstractNumId w:val="23"/>
  </w:num>
  <w:num w:numId="23" w16cid:durableId="1928613202">
    <w:abstractNumId w:val="21"/>
  </w:num>
  <w:num w:numId="24" w16cid:durableId="694231276">
    <w:abstractNumId w:val="20"/>
  </w:num>
  <w:num w:numId="25" w16cid:durableId="1632832312">
    <w:abstractNumId w:val="19"/>
  </w:num>
  <w:num w:numId="26" w16cid:durableId="1639801881">
    <w:abstractNumId w:val="27"/>
  </w:num>
  <w:num w:numId="27" w16cid:durableId="1235168197">
    <w:abstractNumId w:val="18"/>
  </w:num>
  <w:num w:numId="28" w16cid:durableId="10712690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238"/>
    <w:rsid w:val="00014872"/>
    <w:rsid w:val="00015DD7"/>
    <w:rsid w:val="00027812"/>
    <w:rsid w:val="00042DE8"/>
    <w:rsid w:val="000437E4"/>
    <w:rsid w:val="00044849"/>
    <w:rsid w:val="00054628"/>
    <w:rsid w:val="00060A62"/>
    <w:rsid w:val="0010428D"/>
    <w:rsid w:val="0010435C"/>
    <w:rsid w:val="00110A4B"/>
    <w:rsid w:val="0011246B"/>
    <w:rsid w:val="00113069"/>
    <w:rsid w:val="0013462A"/>
    <w:rsid w:val="00155799"/>
    <w:rsid w:val="00171120"/>
    <w:rsid w:val="00181A7E"/>
    <w:rsid w:val="00187849"/>
    <w:rsid w:val="00192F4E"/>
    <w:rsid w:val="001A1ECC"/>
    <w:rsid w:val="001B22F6"/>
    <w:rsid w:val="001B6DE0"/>
    <w:rsid w:val="00200339"/>
    <w:rsid w:val="002317FB"/>
    <w:rsid w:val="002532A2"/>
    <w:rsid w:val="0025418D"/>
    <w:rsid w:val="00262283"/>
    <w:rsid w:val="002B5AA9"/>
    <w:rsid w:val="002D1865"/>
    <w:rsid w:val="002E597E"/>
    <w:rsid w:val="00306762"/>
    <w:rsid w:val="00322892"/>
    <w:rsid w:val="0033589D"/>
    <w:rsid w:val="00356054"/>
    <w:rsid w:val="003648AB"/>
    <w:rsid w:val="003B098C"/>
    <w:rsid w:val="003B62E3"/>
    <w:rsid w:val="003F4AA8"/>
    <w:rsid w:val="004063F9"/>
    <w:rsid w:val="0042435D"/>
    <w:rsid w:val="00431515"/>
    <w:rsid w:val="00462742"/>
    <w:rsid w:val="00462923"/>
    <w:rsid w:val="0048728B"/>
    <w:rsid w:val="00487D92"/>
    <w:rsid w:val="004A1A4E"/>
    <w:rsid w:val="004E3FE6"/>
    <w:rsid w:val="00503903"/>
    <w:rsid w:val="00503C77"/>
    <w:rsid w:val="00514E14"/>
    <w:rsid w:val="00545EDD"/>
    <w:rsid w:val="00563E89"/>
    <w:rsid w:val="005923AF"/>
    <w:rsid w:val="005B6238"/>
    <w:rsid w:val="005E1708"/>
    <w:rsid w:val="005F3417"/>
    <w:rsid w:val="00603CEC"/>
    <w:rsid w:val="0061765D"/>
    <w:rsid w:val="00645822"/>
    <w:rsid w:val="00662162"/>
    <w:rsid w:val="00672849"/>
    <w:rsid w:val="00686CE5"/>
    <w:rsid w:val="006975F4"/>
    <w:rsid w:val="006C5671"/>
    <w:rsid w:val="006D13F8"/>
    <w:rsid w:val="006D1BDB"/>
    <w:rsid w:val="006D3096"/>
    <w:rsid w:val="006E227A"/>
    <w:rsid w:val="006E531A"/>
    <w:rsid w:val="006F2773"/>
    <w:rsid w:val="00714FAE"/>
    <w:rsid w:val="00775FED"/>
    <w:rsid w:val="007C0AF6"/>
    <w:rsid w:val="007D2196"/>
    <w:rsid w:val="007D2C85"/>
    <w:rsid w:val="007F1104"/>
    <w:rsid w:val="00815046"/>
    <w:rsid w:val="008239CF"/>
    <w:rsid w:val="008559CC"/>
    <w:rsid w:val="00855BFE"/>
    <w:rsid w:val="00863048"/>
    <w:rsid w:val="00865F66"/>
    <w:rsid w:val="008A4C85"/>
    <w:rsid w:val="008D410F"/>
    <w:rsid w:val="008E7302"/>
    <w:rsid w:val="008F4384"/>
    <w:rsid w:val="00912566"/>
    <w:rsid w:val="00993EDD"/>
    <w:rsid w:val="009A4E80"/>
    <w:rsid w:val="009B77E2"/>
    <w:rsid w:val="00A045FD"/>
    <w:rsid w:val="00A33346"/>
    <w:rsid w:val="00A3532A"/>
    <w:rsid w:val="00A450EF"/>
    <w:rsid w:val="00A76D84"/>
    <w:rsid w:val="00AB115B"/>
    <w:rsid w:val="00AE3F0F"/>
    <w:rsid w:val="00AF02D4"/>
    <w:rsid w:val="00B34AB4"/>
    <w:rsid w:val="00B45FC3"/>
    <w:rsid w:val="00B46888"/>
    <w:rsid w:val="00B7675D"/>
    <w:rsid w:val="00B845DB"/>
    <w:rsid w:val="00BA0969"/>
    <w:rsid w:val="00BA57B3"/>
    <w:rsid w:val="00BD4CC6"/>
    <w:rsid w:val="00C05493"/>
    <w:rsid w:val="00C272DE"/>
    <w:rsid w:val="00C526DA"/>
    <w:rsid w:val="00C85A70"/>
    <w:rsid w:val="00C876F7"/>
    <w:rsid w:val="00C878ED"/>
    <w:rsid w:val="00CA114C"/>
    <w:rsid w:val="00CF39CD"/>
    <w:rsid w:val="00D33D84"/>
    <w:rsid w:val="00D4003A"/>
    <w:rsid w:val="00D45DA5"/>
    <w:rsid w:val="00D715A4"/>
    <w:rsid w:val="00D912D9"/>
    <w:rsid w:val="00D92A23"/>
    <w:rsid w:val="00DA4CFF"/>
    <w:rsid w:val="00DC3D41"/>
    <w:rsid w:val="00DD1BA4"/>
    <w:rsid w:val="00DD49BA"/>
    <w:rsid w:val="00DF026B"/>
    <w:rsid w:val="00E02B69"/>
    <w:rsid w:val="00E11D6A"/>
    <w:rsid w:val="00E46E69"/>
    <w:rsid w:val="00E54B64"/>
    <w:rsid w:val="00E5661C"/>
    <w:rsid w:val="00E82E1D"/>
    <w:rsid w:val="00E83B87"/>
    <w:rsid w:val="00EE4914"/>
    <w:rsid w:val="00EF24DA"/>
    <w:rsid w:val="00F21F99"/>
    <w:rsid w:val="00F47809"/>
    <w:rsid w:val="00F860B4"/>
    <w:rsid w:val="00FC037D"/>
    <w:rsid w:val="00FC0865"/>
    <w:rsid w:val="00FD691E"/>
    <w:rsid w:val="00FE7C5C"/>
    <w:rsid w:val="00FF0391"/>
    <w:rsid w:val="00FF7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5137AE5"/>
  <w15:docId w15:val="{EB78EEB1-0E6B-4B92-8BE6-DBC881FE5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Body Text" w:semiHidden="1" w:uiPriority="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pPr>
    <w:rPr>
      <w:rFonts w:ascii="Times New Roman" w:hAnsi="Times New Roman" w:cs="Times New Roman"/>
      <w:sz w:val="24"/>
      <w:szCs w:val="24"/>
    </w:rPr>
  </w:style>
  <w:style w:type="paragraph" w:styleId="Heading1">
    <w:name w:val="heading 1"/>
    <w:basedOn w:val="Normal"/>
    <w:next w:val="Normal"/>
    <w:link w:val="Heading1Char"/>
    <w:uiPriority w:val="1"/>
    <w:qFormat/>
    <w:pPr>
      <w:outlineLvl w:val="0"/>
    </w:pPr>
    <w:rPr>
      <w:rFonts w:ascii="Gill Sans MT" w:hAnsi="Gill Sans MT" w:cs="Gill Sans MT"/>
      <w:b/>
      <w:bCs/>
      <w:sz w:val="40"/>
      <w:szCs w:val="40"/>
    </w:rPr>
  </w:style>
  <w:style w:type="paragraph" w:styleId="Heading2">
    <w:name w:val="heading 2"/>
    <w:basedOn w:val="Normal"/>
    <w:next w:val="Normal"/>
    <w:link w:val="Heading2Char"/>
    <w:uiPriority w:val="1"/>
    <w:qFormat/>
    <w:pPr>
      <w:outlineLvl w:val="1"/>
    </w:pPr>
    <w:rPr>
      <w:rFonts w:ascii="Calibri" w:hAnsi="Calibri" w:cs="Calibri"/>
      <w:b/>
      <w:bCs/>
      <w:sz w:val="32"/>
      <w:szCs w:val="32"/>
    </w:rPr>
  </w:style>
  <w:style w:type="paragraph" w:styleId="Heading3">
    <w:name w:val="heading 3"/>
    <w:basedOn w:val="Normal"/>
    <w:next w:val="Normal"/>
    <w:link w:val="Heading3Char"/>
    <w:uiPriority w:val="1"/>
    <w:qFormat/>
    <w:pPr>
      <w:ind w:left="1251"/>
      <w:outlineLvl w:val="2"/>
    </w:pPr>
    <w:rPr>
      <w:rFonts w:ascii="Calibri" w:hAnsi="Calibri" w:cs="Calibri"/>
      <w:sz w:val="32"/>
      <w:szCs w:val="32"/>
    </w:rPr>
  </w:style>
  <w:style w:type="paragraph" w:styleId="Heading4">
    <w:name w:val="heading 4"/>
    <w:basedOn w:val="Normal"/>
    <w:next w:val="Normal"/>
    <w:link w:val="Heading4Char"/>
    <w:uiPriority w:val="1"/>
    <w:qFormat/>
    <w:pPr>
      <w:spacing w:before="14"/>
      <w:ind w:left="36"/>
      <w:outlineLvl w:val="3"/>
    </w:pPr>
    <w:rPr>
      <w:rFonts w:ascii="Calibri" w:hAnsi="Calibri" w:cs="Calibri"/>
      <w:b/>
      <w:bCs/>
      <w:sz w:val="28"/>
      <w:szCs w:val="28"/>
    </w:rPr>
  </w:style>
  <w:style w:type="paragraph" w:styleId="Heading5">
    <w:name w:val="heading 5"/>
    <w:basedOn w:val="Normal"/>
    <w:next w:val="Normal"/>
    <w:link w:val="Heading5Char"/>
    <w:uiPriority w:val="1"/>
    <w:qFormat/>
    <w:pPr>
      <w:ind w:left="2167"/>
      <w:outlineLvl w:val="4"/>
    </w:pPr>
    <w:rPr>
      <w:rFonts w:ascii="Calibri" w:hAnsi="Calibri" w:cs="Calibri"/>
      <w:sz w:val="28"/>
      <w:szCs w:val="28"/>
    </w:rPr>
  </w:style>
  <w:style w:type="paragraph" w:styleId="Heading6">
    <w:name w:val="heading 6"/>
    <w:basedOn w:val="Normal"/>
    <w:next w:val="Normal"/>
    <w:link w:val="Heading6Char"/>
    <w:uiPriority w:val="1"/>
    <w:qFormat/>
    <w:pPr>
      <w:ind w:left="119"/>
      <w:outlineLvl w:val="5"/>
    </w:pPr>
    <w:rPr>
      <w:rFonts w:ascii="Calibri" w:hAnsi="Calibri" w:cs="Calibri"/>
      <w:b/>
      <w:bCs/>
    </w:rPr>
  </w:style>
  <w:style w:type="paragraph" w:styleId="Heading7">
    <w:name w:val="heading 7"/>
    <w:basedOn w:val="Normal"/>
    <w:next w:val="Normal"/>
    <w:link w:val="Heading7Char"/>
    <w:uiPriority w:val="1"/>
    <w:qFormat/>
    <w:pPr>
      <w:spacing w:before="51"/>
      <w:ind w:left="120" w:hanging="360"/>
      <w:outlineLvl w:val="6"/>
    </w:pPr>
    <w:rPr>
      <w:rFonts w:ascii="Calibri" w:hAnsi="Calibri" w:cs="Calibr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hAnsi="Cambria" w:cs="Times New Roman"/>
      <w:b/>
      <w:kern w:val="32"/>
      <w:sz w:val="32"/>
    </w:rPr>
  </w:style>
  <w:style w:type="character" w:customStyle="1" w:styleId="Heading2Char">
    <w:name w:val="Heading 2 Char"/>
    <w:link w:val="Heading2"/>
    <w:uiPriority w:val="9"/>
    <w:semiHidden/>
    <w:locked/>
    <w:rPr>
      <w:rFonts w:ascii="Cambria" w:hAnsi="Cambria" w:cs="Times New Roman"/>
      <w:b/>
      <w:i/>
      <w:sz w:val="28"/>
    </w:rPr>
  </w:style>
  <w:style w:type="character" w:customStyle="1" w:styleId="Heading3Char">
    <w:name w:val="Heading 3 Char"/>
    <w:link w:val="Heading3"/>
    <w:uiPriority w:val="9"/>
    <w:semiHidden/>
    <w:locked/>
    <w:rPr>
      <w:rFonts w:ascii="Cambria" w:hAnsi="Cambria" w:cs="Times New Roman"/>
      <w:b/>
      <w:sz w:val="26"/>
    </w:rPr>
  </w:style>
  <w:style w:type="character" w:customStyle="1" w:styleId="Heading4Char">
    <w:name w:val="Heading 4 Char"/>
    <w:link w:val="Heading4"/>
    <w:uiPriority w:val="9"/>
    <w:semiHidden/>
    <w:locked/>
    <w:rPr>
      <w:rFonts w:cs="Times New Roman"/>
      <w:b/>
      <w:sz w:val="28"/>
    </w:rPr>
  </w:style>
  <w:style w:type="character" w:customStyle="1" w:styleId="Heading5Char">
    <w:name w:val="Heading 5 Char"/>
    <w:link w:val="Heading5"/>
    <w:uiPriority w:val="9"/>
    <w:semiHidden/>
    <w:locked/>
    <w:rPr>
      <w:rFonts w:cs="Times New Roman"/>
      <w:b/>
      <w:i/>
      <w:sz w:val="26"/>
    </w:rPr>
  </w:style>
  <w:style w:type="character" w:customStyle="1" w:styleId="Heading6Char">
    <w:name w:val="Heading 6 Char"/>
    <w:link w:val="Heading6"/>
    <w:uiPriority w:val="9"/>
    <w:semiHidden/>
    <w:locked/>
    <w:rPr>
      <w:rFonts w:cs="Times New Roman"/>
      <w:b/>
    </w:rPr>
  </w:style>
  <w:style w:type="character" w:customStyle="1" w:styleId="Heading7Char">
    <w:name w:val="Heading 7 Char"/>
    <w:link w:val="Heading7"/>
    <w:uiPriority w:val="9"/>
    <w:semiHidden/>
    <w:locked/>
    <w:rPr>
      <w:rFonts w:cs="Times New Roman"/>
      <w:sz w:val="24"/>
    </w:rPr>
  </w:style>
  <w:style w:type="paragraph" w:styleId="BodyText">
    <w:name w:val="Body Text"/>
    <w:basedOn w:val="Normal"/>
    <w:link w:val="BodyTextChar"/>
    <w:uiPriority w:val="1"/>
    <w:qFormat/>
    <w:pPr>
      <w:ind w:left="840"/>
    </w:pPr>
    <w:rPr>
      <w:rFonts w:ascii="Calibri" w:hAnsi="Calibri" w:cs="Calibri"/>
    </w:rPr>
  </w:style>
  <w:style w:type="character" w:customStyle="1" w:styleId="BodyTextChar">
    <w:name w:val="Body Text Char"/>
    <w:link w:val="BodyText"/>
    <w:uiPriority w:val="1"/>
    <w:locked/>
    <w:rPr>
      <w:rFonts w:ascii="Times New Roman" w:hAnsi="Times New Roman" w:cs="Times New Roman"/>
      <w:sz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customStyle="1" w:styleId="Default">
    <w:name w:val="Default"/>
    <w:rsid w:val="008239CF"/>
    <w:pPr>
      <w:autoSpaceDE w:val="0"/>
      <w:autoSpaceDN w:val="0"/>
      <w:adjustRightInd w:val="0"/>
    </w:pPr>
    <w:rPr>
      <w:rFonts w:ascii="Gill Sans MT" w:hAnsi="Gill Sans MT" w:cs="Gill Sans MT"/>
      <w:color w:val="000000"/>
      <w:sz w:val="24"/>
      <w:szCs w:val="24"/>
    </w:rPr>
  </w:style>
  <w:style w:type="character" w:styleId="Hyperlink">
    <w:name w:val="Hyperlink"/>
    <w:uiPriority w:val="99"/>
    <w:unhideWhenUsed/>
    <w:rsid w:val="00192F4E"/>
    <w:rPr>
      <w:rFonts w:cs="Times New Roman"/>
      <w:color w:val="0000FF"/>
      <w:u w:val="single"/>
    </w:rPr>
  </w:style>
  <w:style w:type="character" w:styleId="UnresolvedMention">
    <w:name w:val="Unresolved Mention"/>
    <w:uiPriority w:val="99"/>
    <w:semiHidden/>
    <w:unhideWhenUsed/>
    <w:rsid w:val="00042DE8"/>
    <w:rPr>
      <w:rFonts w:cs="Times New Roman"/>
      <w:color w:val="808080"/>
      <w:shd w:val="clear" w:color="auto" w:fill="E6E6E6"/>
    </w:rPr>
  </w:style>
  <w:style w:type="paragraph" w:styleId="BalloonText">
    <w:name w:val="Balloon Text"/>
    <w:basedOn w:val="Normal"/>
    <w:link w:val="BalloonTextChar"/>
    <w:uiPriority w:val="99"/>
    <w:semiHidden/>
    <w:unhideWhenUsed/>
    <w:rsid w:val="00CA114C"/>
    <w:rPr>
      <w:rFonts w:ascii="Tahoma" w:hAnsi="Tahoma" w:cs="Tahoma"/>
      <w:sz w:val="16"/>
      <w:szCs w:val="16"/>
    </w:rPr>
  </w:style>
  <w:style w:type="character" w:customStyle="1" w:styleId="BalloonTextChar">
    <w:name w:val="Balloon Text Char"/>
    <w:link w:val="BalloonText"/>
    <w:uiPriority w:val="99"/>
    <w:semiHidden/>
    <w:locked/>
    <w:rsid w:val="00CA114C"/>
    <w:rPr>
      <w:rFonts w:ascii="Tahoma" w:hAnsi="Tahoma" w:cs="Times New Roman"/>
      <w:sz w:val="16"/>
    </w:rPr>
  </w:style>
  <w:style w:type="paragraph" w:customStyle="1" w:styleId="Pa0">
    <w:name w:val="Pa0"/>
    <w:basedOn w:val="Default"/>
    <w:next w:val="Default"/>
    <w:uiPriority w:val="99"/>
    <w:rsid w:val="008D410F"/>
    <w:pPr>
      <w:spacing w:line="241" w:lineRule="atLeast"/>
    </w:pPr>
    <w:rPr>
      <w:rFonts w:ascii="Minion Pro" w:hAnsi="Minion Pro" w:cs="Calibri"/>
      <w:color w:val="auto"/>
    </w:rPr>
  </w:style>
  <w:style w:type="character" w:customStyle="1" w:styleId="A6">
    <w:name w:val="A6"/>
    <w:uiPriority w:val="99"/>
    <w:rsid w:val="008D410F"/>
    <w:rPr>
      <w:color w:val="205D9F"/>
      <w:u w:val="single"/>
    </w:rPr>
  </w:style>
  <w:style w:type="character" w:customStyle="1" w:styleId="A8">
    <w:name w:val="A8"/>
    <w:uiPriority w:val="99"/>
    <w:rsid w:val="00A76D84"/>
    <w:rPr>
      <w:b/>
      <w:color w:val="FFFFFF"/>
      <w:sz w:val="28"/>
    </w:rPr>
  </w:style>
  <w:style w:type="table" w:styleId="TableGrid">
    <w:name w:val="Table Grid"/>
    <w:basedOn w:val="TableNormal"/>
    <w:uiPriority w:val="39"/>
    <w:rsid w:val="0025418D"/>
    <w:rPr>
      <w:rFonts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efaultParagraphFont"/>
    <w:rsid w:val="00B46888"/>
  </w:style>
  <w:style w:type="character" w:styleId="FollowedHyperlink">
    <w:name w:val="FollowedHyperlink"/>
    <w:basedOn w:val="DefaultParagraphFont"/>
    <w:uiPriority w:val="99"/>
    <w:rsid w:val="00A450E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933265">
      <w:marLeft w:val="0"/>
      <w:marRight w:val="0"/>
      <w:marTop w:val="0"/>
      <w:marBottom w:val="0"/>
      <w:divBdr>
        <w:top w:val="none" w:sz="0" w:space="0" w:color="auto"/>
        <w:left w:val="none" w:sz="0" w:space="0" w:color="auto"/>
        <w:bottom w:val="none" w:sz="0" w:space="0" w:color="auto"/>
        <w:right w:val="none" w:sz="0" w:space="0" w:color="auto"/>
      </w:divBdr>
      <w:divsChild>
        <w:div w:id="1573933290">
          <w:marLeft w:val="0"/>
          <w:marRight w:val="0"/>
          <w:marTop w:val="0"/>
          <w:marBottom w:val="0"/>
          <w:divBdr>
            <w:top w:val="none" w:sz="0" w:space="0" w:color="auto"/>
            <w:left w:val="none" w:sz="0" w:space="0" w:color="auto"/>
            <w:bottom w:val="none" w:sz="0" w:space="0" w:color="auto"/>
            <w:right w:val="none" w:sz="0" w:space="0" w:color="auto"/>
          </w:divBdr>
          <w:divsChild>
            <w:div w:id="1573933249">
              <w:marLeft w:val="0"/>
              <w:marRight w:val="0"/>
              <w:marTop w:val="0"/>
              <w:marBottom w:val="0"/>
              <w:divBdr>
                <w:top w:val="none" w:sz="0" w:space="0" w:color="auto"/>
                <w:left w:val="none" w:sz="0" w:space="0" w:color="auto"/>
                <w:bottom w:val="none" w:sz="0" w:space="0" w:color="auto"/>
                <w:right w:val="none" w:sz="0" w:space="0" w:color="auto"/>
              </w:divBdr>
            </w:div>
            <w:div w:id="1573933250">
              <w:marLeft w:val="0"/>
              <w:marRight w:val="0"/>
              <w:marTop w:val="0"/>
              <w:marBottom w:val="0"/>
              <w:divBdr>
                <w:top w:val="none" w:sz="0" w:space="0" w:color="auto"/>
                <w:left w:val="none" w:sz="0" w:space="0" w:color="auto"/>
                <w:bottom w:val="none" w:sz="0" w:space="0" w:color="auto"/>
                <w:right w:val="none" w:sz="0" w:space="0" w:color="auto"/>
              </w:divBdr>
            </w:div>
            <w:div w:id="1573933253">
              <w:marLeft w:val="0"/>
              <w:marRight w:val="0"/>
              <w:marTop w:val="0"/>
              <w:marBottom w:val="0"/>
              <w:divBdr>
                <w:top w:val="none" w:sz="0" w:space="0" w:color="auto"/>
                <w:left w:val="none" w:sz="0" w:space="0" w:color="auto"/>
                <w:bottom w:val="none" w:sz="0" w:space="0" w:color="auto"/>
                <w:right w:val="none" w:sz="0" w:space="0" w:color="auto"/>
              </w:divBdr>
            </w:div>
            <w:div w:id="1573933254">
              <w:marLeft w:val="0"/>
              <w:marRight w:val="0"/>
              <w:marTop w:val="0"/>
              <w:marBottom w:val="0"/>
              <w:divBdr>
                <w:top w:val="none" w:sz="0" w:space="0" w:color="auto"/>
                <w:left w:val="none" w:sz="0" w:space="0" w:color="auto"/>
                <w:bottom w:val="none" w:sz="0" w:space="0" w:color="auto"/>
                <w:right w:val="none" w:sz="0" w:space="0" w:color="auto"/>
              </w:divBdr>
            </w:div>
            <w:div w:id="1573933256">
              <w:marLeft w:val="0"/>
              <w:marRight w:val="0"/>
              <w:marTop w:val="0"/>
              <w:marBottom w:val="0"/>
              <w:divBdr>
                <w:top w:val="none" w:sz="0" w:space="0" w:color="auto"/>
                <w:left w:val="none" w:sz="0" w:space="0" w:color="auto"/>
                <w:bottom w:val="none" w:sz="0" w:space="0" w:color="auto"/>
                <w:right w:val="none" w:sz="0" w:space="0" w:color="auto"/>
              </w:divBdr>
            </w:div>
            <w:div w:id="1573933257">
              <w:marLeft w:val="0"/>
              <w:marRight w:val="0"/>
              <w:marTop w:val="0"/>
              <w:marBottom w:val="0"/>
              <w:divBdr>
                <w:top w:val="none" w:sz="0" w:space="0" w:color="auto"/>
                <w:left w:val="none" w:sz="0" w:space="0" w:color="auto"/>
                <w:bottom w:val="none" w:sz="0" w:space="0" w:color="auto"/>
                <w:right w:val="none" w:sz="0" w:space="0" w:color="auto"/>
              </w:divBdr>
            </w:div>
            <w:div w:id="1573933258">
              <w:marLeft w:val="0"/>
              <w:marRight w:val="0"/>
              <w:marTop w:val="0"/>
              <w:marBottom w:val="0"/>
              <w:divBdr>
                <w:top w:val="none" w:sz="0" w:space="0" w:color="auto"/>
                <w:left w:val="none" w:sz="0" w:space="0" w:color="auto"/>
                <w:bottom w:val="none" w:sz="0" w:space="0" w:color="auto"/>
                <w:right w:val="none" w:sz="0" w:space="0" w:color="auto"/>
              </w:divBdr>
            </w:div>
            <w:div w:id="1573933260">
              <w:marLeft w:val="0"/>
              <w:marRight w:val="0"/>
              <w:marTop w:val="0"/>
              <w:marBottom w:val="0"/>
              <w:divBdr>
                <w:top w:val="none" w:sz="0" w:space="0" w:color="auto"/>
                <w:left w:val="none" w:sz="0" w:space="0" w:color="auto"/>
                <w:bottom w:val="none" w:sz="0" w:space="0" w:color="auto"/>
                <w:right w:val="none" w:sz="0" w:space="0" w:color="auto"/>
              </w:divBdr>
            </w:div>
            <w:div w:id="1573933261">
              <w:marLeft w:val="0"/>
              <w:marRight w:val="0"/>
              <w:marTop w:val="0"/>
              <w:marBottom w:val="0"/>
              <w:divBdr>
                <w:top w:val="none" w:sz="0" w:space="0" w:color="auto"/>
                <w:left w:val="none" w:sz="0" w:space="0" w:color="auto"/>
                <w:bottom w:val="none" w:sz="0" w:space="0" w:color="auto"/>
                <w:right w:val="none" w:sz="0" w:space="0" w:color="auto"/>
              </w:divBdr>
            </w:div>
            <w:div w:id="1573933262">
              <w:marLeft w:val="0"/>
              <w:marRight w:val="0"/>
              <w:marTop w:val="0"/>
              <w:marBottom w:val="0"/>
              <w:divBdr>
                <w:top w:val="none" w:sz="0" w:space="0" w:color="auto"/>
                <w:left w:val="none" w:sz="0" w:space="0" w:color="auto"/>
                <w:bottom w:val="none" w:sz="0" w:space="0" w:color="auto"/>
                <w:right w:val="none" w:sz="0" w:space="0" w:color="auto"/>
              </w:divBdr>
            </w:div>
            <w:div w:id="1573933263">
              <w:marLeft w:val="0"/>
              <w:marRight w:val="0"/>
              <w:marTop w:val="0"/>
              <w:marBottom w:val="0"/>
              <w:divBdr>
                <w:top w:val="none" w:sz="0" w:space="0" w:color="auto"/>
                <w:left w:val="none" w:sz="0" w:space="0" w:color="auto"/>
                <w:bottom w:val="none" w:sz="0" w:space="0" w:color="auto"/>
                <w:right w:val="none" w:sz="0" w:space="0" w:color="auto"/>
              </w:divBdr>
            </w:div>
            <w:div w:id="1573933264">
              <w:marLeft w:val="0"/>
              <w:marRight w:val="0"/>
              <w:marTop w:val="0"/>
              <w:marBottom w:val="0"/>
              <w:divBdr>
                <w:top w:val="none" w:sz="0" w:space="0" w:color="auto"/>
                <w:left w:val="none" w:sz="0" w:space="0" w:color="auto"/>
                <w:bottom w:val="none" w:sz="0" w:space="0" w:color="auto"/>
                <w:right w:val="none" w:sz="0" w:space="0" w:color="auto"/>
              </w:divBdr>
            </w:div>
            <w:div w:id="1573933266">
              <w:marLeft w:val="0"/>
              <w:marRight w:val="0"/>
              <w:marTop w:val="0"/>
              <w:marBottom w:val="0"/>
              <w:divBdr>
                <w:top w:val="none" w:sz="0" w:space="0" w:color="auto"/>
                <w:left w:val="none" w:sz="0" w:space="0" w:color="auto"/>
                <w:bottom w:val="none" w:sz="0" w:space="0" w:color="auto"/>
                <w:right w:val="none" w:sz="0" w:space="0" w:color="auto"/>
              </w:divBdr>
            </w:div>
            <w:div w:id="1573933267">
              <w:marLeft w:val="0"/>
              <w:marRight w:val="0"/>
              <w:marTop w:val="0"/>
              <w:marBottom w:val="0"/>
              <w:divBdr>
                <w:top w:val="none" w:sz="0" w:space="0" w:color="auto"/>
                <w:left w:val="none" w:sz="0" w:space="0" w:color="auto"/>
                <w:bottom w:val="none" w:sz="0" w:space="0" w:color="auto"/>
                <w:right w:val="none" w:sz="0" w:space="0" w:color="auto"/>
              </w:divBdr>
            </w:div>
            <w:div w:id="1573933268">
              <w:marLeft w:val="0"/>
              <w:marRight w:val="0"/>
              <w:marTop w:val="0"/>
              <w:marBottom w:val="0"/>
              <w:divBdr>
                <w:top w:val="none" w:sz="0" w:space="0" w:color="auto"/>
                <w:left w:val="none" w:sz="0" w:space="0" w:color="auto"/>
                <w:bottom w:val="none" w:sz="0" w:space="0" w:color="auto"/>
                <w:right w:val="none" w:sz="0" w:space="0" w:color="auto"/>
              </w:divBdr>
            </w:div>
            <w:div w:id="1573933270">
              <w:marLeft w:val="0"/>
              <w:marRight w:val="0"/>
              <w:marTop w:val="0"/>
              <w:marBottom w:val="0"/>
              <w:divBdr>
                <w:top w:val="none" w:sz="0" w:space="0" w:color="auto"/>
                <w:left w:val="none" w:sz="0" w:space="0" w:color="auto"/>
                <w:bottom w:val="none" w:sz="0" w:space="0" w:color="auto"/>
                <w:right w:val="none" w:sz="0" w:space="0" w:color="auto"/>
              </w:divBdr>
            </w:div>
            <w:div w:id="1573933272">
              <w:marLeft w:val="0"/>
              <w:marRight w:val="0"/>
              <w:marTop w:val="0"/>
              <w:marBottom w:val="0"/>
              <w:divBdr>
                <w:top w:val="none" w:sz="0" w:space="0" w:color="auto"/>
                <w:left w:val="none" w:sz="0" w:space="0" w:color="auto"/>
                <w:bottom w:val="none" w:sz="0" w:space="0" w:color="auto"/>
                <w:right w:val="none" w:sz="0" w:space="0" w:color="auto"/>
              </w:divBdr>
            </w:div>
            <w:div w:id="1573933273">
              <w:marLeft w:val="0"/>
              <w:marRight w:val="0"/>
              <w:marTop w:val="0"/>
              <w:marBottom w:val="0"/>
              <w:divBdr>
                <w:top w:val="none" w:sz="0" w:space="0" w:color="auto"/>
                <w:left w:val="none" w:sz="0" w:space="0" w:color="auto"/>
                <w:bottom w:val="none" w:sz="0" w:space="0" w:color="auto"/>
                <w:right w:val="none" w:sz="0" w:space="0" w:color="auto"/>
              </w:divBdr>
            </w:div>
            <w:div w:id="1573933275">
              <w:marLeft w:val="0"/>
              <w:marRight w:val="0"/>
              <w:marTop w:val="0"/>
              <w:marBottom w:val="0"/>
              <w:divBdr>
                <w:top w:val="none" w:sz="0" w:space="0" w:color="auto"/>
                <w:left w:val="none" w:sz="0" w:space="0" w:color="auto"/>
                <w:bottom w:val="none" w:sz="0" w:space="0" w:color="auto"/>
                <w:right w:val="none" w:sz="0" w:space="0" w:color="auto"/>
              </w:divBdr>
            </w:div>
            <w:div w:id="1573933276">
              <w:marLeft w:val="0"/>
              <w:marRight w:val="0"/>
              <w:marTop w:val="0"/>
              <w:marBottom w:val="0"/>
              <w:divBdr>
                <w:top w:val="none" w:sz="0" w:space="0" w:color="auto"/>
                <w:left w:val="none" w:sz="0" w:space="0" w:color="auto"/>
                <w:bottom w:val="none" w:sz="0" w:space="0" w:color="auto"/>
                <w:right w:val="none" w:sz="0" w:space="0" w:color="auto"/>
              </w:divBdr>
            </w:div>
            <w:div w:id="1573933278">
              <w:marLeft w:val="0"/>
              <w:marRight w:val="0"/>
              <w:marTop w:val="0"/>
              <w:marBottom w:val="0"/>
              <w:divBdr>
                <w:top w:val="none" w:sz="0" w:space="0" w:color="auto"/>
                <w:left w:val="none" w:sz="0" w:space="0" w:color="auto"/>
                <w:bottom w:val="none" w:sz="0" w:space="0" w:color="auto"/>
                <w:right w:val="none" w:sz="0" w:space="0" w:color="auto"/>
              </w:divBdr>
            </w:div>
            <w:div w:id="1573933279">
              <w:marLeft w:val="0"/>
              <w:marRight w:val="0"/>
              <w:marTop w:val="0"/>
              <w:marBottom w:val="0"/>
              <w:divBdr>
                <w:top w:val="none" w:sz="0" w:space="0" w:color="auto"/>
                <w:left w:val="none" w:sz="0" w:space="0" w:color="auto"/>
                <w:bottom w:val="none" w:sz="0" w:space="0" w:color="auto"/>
                <w:right w:val="none" w:sz="0" w:space="0" w:color="auto"/>
              </w:divBdr>
            </w:div>
            <w:div w:id="1573933281">
              <w:marLeft w:val="0"/>
              <w:marRight w:val="0"/>
              <w:marTop w:val="0"/>
              <w:marBottom w:val="0"/>
              <w:divBdr>
                <w:top w:val="none" w:sz="0" w:space="0" w:color="auto"/>
                <w:left w:val="none" w:sz="0" w:space="0" w:color="auto"/>
                <w:bottom w:val="none" w:sz="0" w:space="0" w:color="auto"/>
                <w:right w:val="none" w:sz="0" w:space="0" w:color="auto"/>
              </w:divBdr>
            </w:div>
            <w:div w:id="1573933282">
              <w:marLeft w:val="0"/>
              <w:marRight w:val="0"/>
              <w:marTop w:val="0"/>
              <w:marBottom w:val="0"/>
              <w:divBdr>
                <w:top w:val="none" w:sz="0" w:space="0" w:color="auto"/>
                <w:left w:val="none" w:sz="0" w:space="0" w:color="auto"/>
                <w:bottom w:val="none" w:sz="0" w:space="0" w:color="auto"/>
                <w:right w:val="none" w:sz="0" w:space="0" w:color="auto"/>
              </w:divBdr>
            </w:div>
            <w:div w:id="1573933285">
              <w:marLeft w:val="0"/>
              <w:marRight w:val="0"/>
              <w:marTop w:val="0"/>
              <w:marBottom w:val="0"/>
              <w:divBdr>
                <w:top w:val="none" w:sz="0" w:space="0" w:color="auto"/>
                <w:left w:val="none" w:sz="0" w:space="0" w:color="auto"/>
                <w:bottom w:val="none" w:sz="0" w:space="0" w:color="auto"/>
                <w:right w:val="none" w:sz="0" w:space="0" w:color="auto"/>
              </w:divBdr>
            </w:div>
            <w:div w:id="1573933286">
              <w:marLeft w:val="0"/>
              <w:marRight w:val="0"/>
              <w:marTop w:val="0"/>
              <w:marBottom w:val="0"/>
              <w:divBdr>
                <w:top w:val="none" w:sz="0" w:space="0" w:color="auto"/>
                <w:left w:val="none" w:sz="0" w:space="0" w:color="auto"/>
                <w:bottom w:val="none" w:sz="0" w:space="0" w:color="auto"/>
                <w:right w:val="none" w:sz="0" w:space="0" w:color="auto"/>
              </w:divBdr>
            </w:div>
            <w:div w:id="1573933288">
              <w:marLeft w:val="0"/>
              <w:marRight w:val="0"/>
              <w:marTop w:val="0"/>
              <w:marBottom w:val="0"/>
              <w:divBdr>
                <w:top w:val="none" w:sz="0" w:space="0" w:color="auto"/>
                <w:left w:val="none" w:sz="0" w:space="0" w:color="auto"/>
                <w:bottom w:val="none" w:sz="0" w:space="0" w:color="auto"/>
                <w:right w:val="none" w:sz="0" w:space="0" w:color="auto"/>
              </w:divBdr>
            </w:div>
            <w:div w:id="1573933291">
              <w:marLeft w:val="0"/>
              <w:marRight w:val="0"/>
              <w:marTop w:val="0"/>
              <w:marBottom w:val="0"/>
              <w:divBdr>
                <w:top w:val="none" w:sz="0" w:space="0" w:color="auto"/>
                <w:left w:val="none" w:sz="0" w:space="0" w:color="auto"/>
                <w:bottom w:val="none" w:sz="0" w:space="0" w:color="auto"/>
                <w:right w:val="none" w:sz="0" w:space="0" w:color="auto"/>
              </w:divBdr>
            </w:div>
            <w:div w:id="1573933292">
              <w:marLeft w:val="0"/>
              <w:marRight w:val="0"/>
              <w:marTop w:val="0"/>
              <w:marBottom w:val="0"/>
              <w:divBdr>
                <w:top w:val="none" w:sz="0" w:space="0" w:color="auto"/>
                <w:left w:val="none" w:sz="0" w:space="0" w:color="auto"/>
                <w:bottom w:val="none" w:sz="0" w:space="0" w:color="auto"/>
                <w:right w:val="none" w:sz="0" w:space="0" w:color="auto"/>
              </w:divBdr>
            </w:div>
            <w:div w:id="1573933293">
              <w:marLeft w:val="0"/>
              <w:marRight w:val="0"/>
              <w:marTop w:val="0"/>
              <w:marBottom w:val="0"/>
              <w:divBdr>
                <w:top w:val="none" w:sz="0" w:space="0" w:color="auto"/>
                <w:left w:val="none" w:sz="0" w:space="0" w:color="auto"/>
                <w:bottom w:val="none" w:sz="0" w:space="0" w:color="auto"/>
                <w:right w:val="none" w:sz="0" w:space="0" w:color="auto"/>
              </w:divBdr>
            </w:div>
            <w:div w:id="1573933294">
              <w:marLeft w:val="0"/>
              <w:marRight w:val="0"/>
              <w:marTop w:val="0"/>
              <w:marBottom w:val="0"/>
              <w:divBdr>
                <w:top w:val="none" w:sz="0" w:space="0" w:color="auto"/>
                <w:left w:val="none" w:sz="0" w:space="0" w:color="auto"/>
                <w:bottom w:val="none" w:sz="0" w:space="0" w:color="auto"/>
                <w:right w:val="none" w:sz="0" w:space="0" w:color="auto"/>
              </w:divBdr>
            </w:div>
            <w:div w:id="1573933295">
              <w:marLeft w:val="0"/>
              <w:marRight w:val="0"/>
              <w:marTop w:val="0"/>
              <w:marBottom w:val="0"/>
              <w:divBdr>
                <w:top w:val="none" w:sz="0" w:space="0" w:color="auto"/>
                <w:left w:val="none" w:sz="0" w:space="0" w:color="auto"/>
                <w:bottom w:val="none" w:sz="0" w:space="0" w:color="auto"/>
                <w:right w:val="none" w:sz="0" w:space="0" w:color="auto"/>
              </w:divBdr>
            </w:div>
            <w:div w:id="1573933296">
              <w:marLeft w:val="0"/>
              <w:marRight w:val="0"/>
              <w:marTop w:val="0"/>
              <w:marBottom w:val="0"/>
              <w:divBdr>
                <w:top w:val="none" w:sz="0" w:space="0" w:color="auto"/>
                <w:left w:val="none" w:sz="0" w:space="0" w:color="auto"/>
                <w:bottom w:val="none" w:sz="0" w:space="0" w:color="auto"/>
                <w:right w:val="none" w:sz="0" w:space="0" w:color="auto"/>
              </w:divBdr>
            </w:div>
            <w:div w:id="1573933298">
              <w:marLeft w:val="0"/>
              <w:marRight w:val="0"/>
              <w:marTop w:val="0"/>
              <w:marBottom w:val="0"/>
              <w:divBdr>
                <w:top w:val="none" w:sz="0" w:space="0" w:color="auto"/>
                <w:left w:val="none" w:sz="0" w:space="0" w:color="auto"/>
                <w:bottom w:val="none" w:sz="0" w:space="0" w:color="auto"/>
                <w:right w:val="none" w:sz="0" w:space="0" w:color="auto"/>
              </w:divBdr>
            </w:div>
            <w:div w:id="1573933299">
              <w:marLeft w:val="0"/>
              <w:marRight w:val="0"/>
              <w:marTop w:val="0"/>
              <w:marBottom w:val="0"/>
              <w:divBdr>
                <w:top w:val="none" w:sz="0" w:space="0" w:color="auto"/>
                <w:left w:val="none" w:sz="0" w:space="0" w:color="auto"/>
                <w:bottom w:val="none" w:sz="0" w:space="0" w:color="auto"/>
                <w:right w:val="none" w:sz="0" w:space="0" w:color="auto"/>
              </w:divBdr>
            </w:div>
            <w:div w:id="1573933300">
              <w:marLeft w:val="0"/>
              <w:marRight w:val="0"/>
              <w:marTop w:val="0"/>
              <w:marBottom w:val="0"/>
              <w:divBdr>
                <w:top w:val="none" w:sz="0" w:space="0" w:color="auto"/>
                <w:left w:val="none" w:sz="0" w:space="0" w:color="auto"/>
                <w:bottom w:val="none" w:sz="0" w:space="0" w:color="auto"/>
                <w:right w:val="none" w:sz="0" w:space="0" w:color="auto"/>
              </w:divBdr>
            </w:div>
            <w:div w:id="1573933301">
              <w:marLeft w:val="0"/>
              <w:marRight w:val="0"/>
              <w:marTop w:val="0"/>
              <w:marBottom w:val="0"/>
              <w:divBdr>
                <w:top w:val="none" w:sz="0" w:space="0" w:color="auto"/>
                <w:left w:val="none" w:sz="0" w:space="0" w:color="auto"/>
                <w:bottom w:val="none" w:sz="0" w:space="0" w:color="auto"/>
                <w:right w:val="none" w:sz="0" w:space="0" w:color="auto"/>
              </w:divBdr>
            </w:div>
            <w:div w:id="1573933302">
              <w:marLeft w:val="0"/>
              <w:marRight w:val="0"/>
              <w:marTop w:val="0"/>
              <w:marBottom w:val="0"/>
              <w:divBdr>
                <w:top w:val="none" w:sz="0" w:space="0" w:color="auto"/>
                <w:left w:val="none" w:sz="0" w:space="0" w:color="auto"/>
                <w:bottom w:val="none" w:sz="0" w:space="0" w:color="auto"/>
                <w:right w:val="none" w:sz="0" w:space="0" w:color="auto"/>
              </w:divBdr>
            </w:div>
            <w:div w:id="1573933303">
              <w:marLeft w:val="0"/>
              <w:marRight w:val="0"/>
              <w:marTop w:val="0"/>
              <w:marBottom w:val="0"/>
              <w:divBdr>
                <w:top w:val="none" w:sz="0" w:space="0" w:color="auto"/>
                <w:left w:val="none" w:sz="0" w:space="0" w:color="auto"/>
                <w:bottom w:val="none" w:sz="0" w:space="0" w:color="auto"/>
                <w:right w:val="none" w:sz="0" w:space="0" w:color="auto"/>
              </w:divBdr>
            </w:div>
            <w:div w:id="1573933304">
              <w:marLeft w:val="0"/>
              <w:marRight w:val="0"/>
              <w:marTop w:val="0"/>
              <w:marBottom w:val="0"/>
              <w:divBdr>
                <w:top w:val="none" w:sz="0" w:space="0" w:color="auto"/>
                <w:left w:val="none" w:sz="0" w:space="0" w:color="auto"/>
                <w:bottom w:val="none" w:sz="0" w:space="0" w:color="auto"/>
                <w:right w:val="none" w:sz="0" w:space="0" w:color="auto"/>
              </w:divBdr>
            </w:div>
            <w:div w:id="1573933306">
              <w:marLeft w:val="0"/>
              <w:marRight w:val="0"/>
              <w:marTop w:val="0"/>
              <w:marBottom w:val="0"/>
              <w:divBdr>
                <w:top w:val="none" w:sz="0" w:space="0" w:color="auto"/>
                <w:left w:val="none" w:sz="0" w:space="0" w:color="auto"/>
                <w:bottom w:val="none" w:sz="0" w:space="0" w:color="auto"/>
                <w:right w:val="none" w:sz="0" w:space="0" w:color="auto"/>
              </w:divBdr>
            </w:div>
            <w:div w:id="1573933308">
              <w:marLeft w:val="0"/>
              <w:marRight w:val="0"/>
              <w:marTop w:val="0"/>
              <w:marBottom w:val="0"/>
              <w:divBdr>
                <w:top w:val="none" w:sz="0" w:space="0" w:color="auto"/>
                <w:left w:val="none" w:sz="0" w:space="0" w:color="auto"/>
                <w:bottom w:val="none" w:sz="0" w:space="0" w:color="auto"/>
                <w:right w:val="none" w:sz="0" w:space="0" w:color="auto"/>
              </w:divBdr>
            </w:div>
            <w:div w:id="1573933311">
              <w:marLeft w:val="0"/>
              <w:marRight w:val="0"/>
              <w:marTop w:val="0"/>
              <w:marBottom w:val="0"/>
              <w:divBdr>
                <w:top w:val="none" w:sz="0" w:space="0" w:color="auto"/>
                <w:left w:val="none" w:sz="0" w:space="0" w:color="auto"/>
                <w:bottom w:val="none" w:sz="0" w:space="0" w:color="auto"/>
                <w:right w:val="none" w:sz="0" w:space="0" w:color="auto"/>
              </w:divBdr>
            </w:div>
            <w:div w:id="1573933313">
              <w:marLeft w:val="0"/>
              <w:marRight w:val="0"/>
              <w:marTop w:val="0"/>
              <w:marBottom w:val="0"/>
              <w:divBdr>
                <w:top w:val="none" w:sz="0" w:space="0" w:color="auto"/>
                <w:left w:val="none" w:sz="0" w:space="0" w:color="auto"/>
                <w:bottom w:val="none" w:sz="0" w:space="0" w:color="auto"/>
                <w:right w:val="none" w:sz="0" w:space="0" w:color="auto"/>
              </w:divBdr>
            </w:div>
            <w:div w:id="1573933314">
              <w:marLeft w:val="0"/>
              <w:marRight w:val="0"/>
              <w:marTop w:val="0"/>
              <w:marBottom w:val="0"/>
              <w:divBdr>
                <w:top w:val="none" w:sz="0" w:space="0" w:color="auto"/>
                <w:left w:val="none" w:sz="0" w:space="0" w:color="auto"/>
                <w:bottom w:val="none" w:sz="0" w:space="0" w:color="auto"/>
                <w:right w:val="none" w:sz="0" w:space="0" w:color="auto"/>
              </w:divBdr>
            </w:div>
            <w:div w:id="1573933316">
              <w:marLeft w:val="0"/>
              <w:marRight w:val="0"/>
              <w:marTop w:val="0"/>
              <w:marBottom w:val="0"/>
              <w:divBdr>
                <w:top w:val="none" w:sz="0" w:space="0" w:color="auto"/>
                <w:left w:val="none" w:sz="0" w:space="0" w:color="auto"/>
                <w:bottom w:val="none" w:sz="0" w:space="0" w:color="auto"/>
                <w:right w:val="none" w:sz="0" w:space="0" w:color="auto"/>
              </w:divBdr>
            </w:div>
            <w:div w:id="1573933317">
              <w:marLeft w:val="0"/>
              <w:marRight w:val="0"/>
              <w:marTop w:val="0"/>
              <w:marBottom w:val="0"/>
              <w:divBdr>
                <w:top w:val="none" w:sz="0" w:space="0" w:color="auto"/>
                <w:left w:val="none" w:sz="0" w:space="0" w:color="auto"/>
                <w:bottom w:val="none" w:sz="0" w:space="0" w:color="auto"/>
                <w:right w:val="none" w:sz="0" w:space="0" w:color="auto"/>
              </w:divBdr>
            </w:div>
            <w:div w:id="1573933318">
              <w:marLeft w:val="0"/>
              <w:marRight w:val="0"/>
              <w:marTop w:val="0"/>
              <w:marBottom w:val="0"/>
              <w:divBdr>
                <w:top w:val="none" w:sz="0" w:space="0" w:color="auto"/>
                <w:left w:val="none" w:sz="0" w:space="0" w:color="auto"/>
                <w:bottom w:val="none" w:sz="0" w:space="0" w:color="auto"/>
                <w:right w:val="none" w:sz="0" w:space="0" w:color="auto"/>
              </w:divBdr>
            </w:div>
            <w:div w:id="1573933319">
              <w:marLeft w:val="0"/>
              <w:marRight w:val="0"/>
              <w:marTop w:val="0"/>
              <w:marBottom w:val="0"/>
              <w:divBdr>
                <w:top w:val="none" w:sz="0" w:space="0" w:color="auto"/>
                <w:left w:val="none" w:sz="0" w:space="0" w:color="auto"/>
                <w:bottom w:val="none" w:sz="0" w:space="0" w:color="auto"/>
                <w:right w:val="none" w:sz="0" w:space="0" w:color="auto"/>
              </w:divBdr>
            </w:div>
            <w:div w:id="1573933320">
              <w:marLeft w:val="0"/>
              <w:marRight w:val="0"/>
              <w:marTop w:val="0"/>
              <w:marBottom w:val="0"/>
              <w:divBdr>
                <w:top w:val="none" w:sz="0" w:space="0" w:color="auto"/>
                <w:left w:val="none" w:sz="0" w:space="0" w:color="auto"/>
                <w:bottom w:val="none" w:sz="0" w:space="0" w:color="auto"/>
                <w:right w:val="none" w:sz="0" w:space="0" w:color="auto"/>
              </w:divBdr>
            </w:div>
            <w:div w:id="1573933323">
              <w:marLeft w:val="0"/>
              <w:marRight w:val="0"/>
              <w:marTop w:val="0"/>
              <w:marBottom w:val="0"/>
              <w:divBdr>
                <w:top w:val="none" w:sz="0" w:space="0" w:color="auto"/>
                <w:left w:val="none" w:sz="0" w:space="0" w:color="auto"/>
                <w:bottom w:val="none" w:sz="0" w:space="0" w:color="auto"/>
                <w:right w:val="none" w:sz="0" w:space="0" w:color="auto"/>
              </w:divBdr>
            </w:div>
            <w:div w:id="1573933324">
              <w:marLeft w:val="0"/>
              <w:marRight w:val="0"/>
              <w:marTop w:val="0"/>
              <w:marBottom w:val="0"/>
              <w:divBdr>
                <w:top w:val="none" w:sz="0" w:space="0" w:color="auto"/>
                <w:left w:val="none" w:sz="0" w:space="0" w:color="auto"/>
                <w:bottom w:val="none" w:sz="0" w:space="0" w:color="auto"/>
                <w:right w:val="none" w:sz="0" w:space="0" w:color="auto"/>
              </w:divBdr>
            </w:div>
            <w:div w:id="1573933326">
              <w:marLeft w:val="0"/>
              <w:marRight w:val="0"/>
              <w:marTop w:val="0"/>
              <w:marBottom w:val="0"/>
              <w:divBdr>
                <w:top w:val="none" w:sz="0" w:space="0" w:color="auto"/>
                <w:left w:val="none" w:sz="0" w:space="0" w:color="auto"/>
                <w:bottom w:val="none" w:sz="0" w:space="0" w:color="auto"/>
                <w:right w:val="none" w:sz="0" w:space="0" w:color="auto"/>
              </w:divBdr>
            </w:div>
            <w:div w:id="1573933327">
              <w:marLeft w:val="0"/>
              <w:marRight w:val="0"/>
              <w:marTop w:val="0"/>
              <w:marBottom w:val="0"/>
              <w:divBdr>
                <w:top w:val="none" w:sz="0" w:space="0" w:color="auto"/>
                <w:left w:val="none" w:sz="0" w:space="0" w:color="auto"/>
                <w:bottom w:val="none" w:sz="0" w:space="0" w:color="auto"/>
                <w:right w:val="none" w:sz="0" w:space="0" w:color="auto"/>
              </w:divBdr>
            </w:div>
            <w:div w:id="1573933328">
              <w:marLeft w:val="0"/>
              <w:marRight w:val="0"/>
              <w:marTop w:val="0"/>
              <w:marBottom w:val="0"/>
              <w:divBdr>
                <w:top w:val="none" w:sz="0" w:space="0" w:color="auto"/>
                <w:left w:val="none" w:sz="0" w:space="0" w:color="auto"/>
                <w:bottom w:val="none" w:sz="0" w:space="0" w:color="auto"/>
                <w:right w:val="none" w:sz="0" w:space="0" w:color="auto"/>
              </w:divBdr>
            </w:div>
            <w:div w:id="1573933329">
              <w:marLeft w:val="0"/>
              <w:marRight w:val="0"/>
              <w:marTop w:val="0"/>
              <w:marBottom w:val="0"/>
              <w:divBdr>
                <w:top w:val="none" w:sz="0" w:space="0" w:color="auto"/>
                <w:left w:val="none" w:sz="0" w:space="0" w:color="auto"/>
                <w:bottom w:val="none" w:sz="0" w:space="0" w:color="auto"/>
                <w:right w:val="none" w:sz="0" w:space="0" w:color="auto"/>
              </w:divBdr>
            </w:div>
            <w:div w:id="1573933330">
              <w:marLeft w:val="0"/>
              <w:marRight w:val="0"/>
              <w:marTop w:val="0"/>
              <w:marBottom w:val="0"/>
              <w:divBdr>
                <w:top w:val="none" w:sz="0" w:space="0" w:color="auto"/>
                <w:left w:val="none" w:sz="0" w:space="0" w:color="auto"/>
                <w:bottom w:val="none" w:sz="0" w:space="0" w:color="auto"/>
                <w:right w:val="none" w:sz="0" w:space="0" w:color="auto"/>
              </w:divBdr>
            </w:div>
            <w:div w:id="1573933332">
              <w:marLeft w:val="0"/>
              <w:marRight w:val="0"/>
              <w:marTop w:val="0"/>
              <w:marBottom w:val="0"/>
              <w:divBdr>
                <w:top w:val="none" w:sz="0" w:space="0" w:color="auto"/>
                <w:left w:val="none" w:sz="0" w:space="0" w:color="auto"/>
                <w:bottom w:val="none" w:sz="0" w:space="0" w:color="auto"/>
                <w:right w:val="none" w:sz="0" w:space="0" w:color="auto"/>
              </w:divBdr>
            </w:div>
            <w:div w:id="1573933333">
              <w:marLeft w:val="0"/>
              <w:marRight w:val="0"/>
              <w:marTop w:val="0"/>
              <w:marBottom w:val="0"/>
              <w:divBdr>
                <w:top w:val="none" w:sz="0" w:space="0" w:color="auto"/>
                <w:left w:val="none" w:sz="0" w:space="0" w:color="auto"/>
                <w:bottom w:val="none" w:sz="0" w:space="0" w:color="auto"/>
                <w:right w:val="none" w:sz="0" w:space="0" w:color="auto"/>
              </w:divBdr>
            </w:div>
            <w:div w:id="1573933335">
              <w:marLeft w:val="0"/>
              <w:marRight w:val="0"/>
              <w:marTop w:val="0"/>
              <w:marBottom w:val="0"/>
              <w:divBdr>
                <w:top w:val="none" w:sz="0" w:space="0" w:color="auto"/>
                <w:left w:val="none" w:sz="0" w:space="0" w:color="auto"/>
                <w:bottom w:val="none" w:sz="0" w:space="0" w:color="auto"/>
                <w:right w:val="none" w:sz="0" w:space="0" w:color="auto"/>
              </w:divBdr>
            </w:div>
            <w:div w:id="1573933336">
              <w:marLeft w:val="0"/>
              <w:marRight w:val="0"/>
              <w:marTop w:val="0"/>
              <w:marBottom w:val="0"/>
              <w:divBdr>
                <w:top w:val="none" w:sz="0" w:space="0" w:color="auto"/>
                <w:left w:val="none" w:sz="0" w:space="0" w:color="auto"/>
                <w:bottom w:val="none" w:sz="0" w:space="0" w:color="auto"/>
                <w:right w:val="none" w:sz="0" w:space="0" w:color="auto"/>
              </w:divBdr>
            </w:div>
            <w:div w:id="1573933337">
              <w:marLeft w:val="0"/>
              <w:marRight w:val="0"/>
              <w:marTop w:val="0"/>
              <w:marBottom w:val="0"/>
              <w:divBdr>
                <w:top w:val="none" w:sz="0" w:space="0" w:color="auto"/>
                <w:left w:val="none" w:sz="0" w:space="0" w:color="auto"/>
                <w:bottom w:val="none" w:sz="0" w:space="0" w:color="auto"/>
                <w:right w:val="none" w:sz="0" w:space="0" w:color="auto"/>
              </w:divBdr>
            </w:div>
            <w:div w:id="1573933339">
              <w:marLeft w:val="0"/>
              <w:marRight w:val="0"/>
              <w:marTop w:val="0"/>
              <w:marBottom w:val="0"/>
              <w:divBdr>
                <w:top w:val="none" w:sz="0" w:space="0" w:color="auto"/>
                <w:left w:val="none" w:sz="0" w:space="0" w:color="auto"/>
                <w:bottom w:val="none" w:sz="0" w:space="0" w:color="auto"/>
                <w:right w:val="none" w:sz="0" w:space="0" w:color="auto"/>
              </w:divBdr>
            </w:div>
            <w:div w:id="1573933340">
              <w:marLeft w:val="0"/>
              <w:marRight w:val="0"/>
              <w:marTop w:val="0"/>
              <w:marBottom w:val="0"/>
              <w:divBdr>
                <w:top w:val="none" w:sz="0" w:space="0" w:color="auto"/>
                <w:left w:val="none" w:sz="0" w:space="0" w:color="auto"/>
                <w:bottom w:val="none" w:sz="0" w:space="0" w:color="auto"/>
                <w:right w:val="none" w:sz="0" w:space="0" w:color="auto"/>
              </w:divBdr>
            </w:div>
            <w:div w:id="1573933341">
              <w:marLeft w:val="0"/>
              <w:marRight w:val="0"/>
              <w:marTop w:val="0"/>
              <w:marBottom w:val="0"/>
              <w:divBdr>
                <w:top w:val="none" w:sz="0" w:space="0" w:color="auto"/>
                <w:left w:val="none" w:sz="0" w:space="0" w:color="auto"/>
                <w:bottom w:val="none" w:sz="0" w:space="0" w:color="auto"/>
                <w:right w:val="none" w:sz="0" w:space="0" w:color="auto"/>
              </w:divBdr>
            </w:div>
            <w:div w:id="1573933343">
              <w:marLeft w:val="0"/>
              <w:marRight w:val="0"/>
              <w:marTop w:val="0"/>
              <w:marBottom w:val="0"/>
              <w:divBdr>
                <w:top w:val="none" w:sz="0" w:space="0" w:color="auto"/>
                <w:left w:val="none" w:sz="0" w:space="0" w:color="auto"/>
                <w:bottom w:val="none" w:sz="0" w:space="0" w:color="auto"/>
                <w:right w:val="none" w:sz="0" w:space="0" w:color="auto"/>
              </w:divBdr>
            </w:div>
            <w:div w:id="1573933345">
              <w:marLeft w:val="0"/>
              <w:marRight w:val="0"/>
              <w:marTop w:val="0"/>
              <w:marBottom w:val="0"/>
              <w:divBdr>
                <w:top w:val="none" w:sz="0" w:space="0" w:color="auto"/>
                <w:left w:val="none" w:sz="0" w:space="0" w:color="auto"/>
                <w:bottom w:val="none" w:sz="0" w:space="0" w:color="auto"/>
                <w:right w:val="none" w:sz="0" w:space="0" w:color="auto"/>
              </w:divBdr>
            </w:div>
            <w:div w:id="1573933347">
              <w:marLeft w:val="0"/>
              <w:marRight w:val="0"/>
              <w:marTop w:val="0"/>
              <w:marBottom w:val="0"/>
              <w:divBdr>
                <w:top w:val="none" w:sz="0" w:space="0" w:color="auto"/>
                <w:left w:val="none" w:sz="0" w:space="0" w:color="auto"/>
                <w:bottom w:val="none" w:sz="0" w:space="0" w:color="auto"/>
                <w:right w:val="none" w:sz="0" w:space="0" w:color="auto"/>
              </w:divBdr>
            </w:div>
            <w:div w:id="1573933348">
              <w:marLeft w:val="0"/>
              <w:marRight w:val="0"/>
              <w:marTop w:val="0"/>
              <w:marBottom w:val="0"/>
              <w:divBdr>
                <w:top w:val="none" w:sz="0" w:space="0" w:color="auto"/>
                <w:left w:val="none" w:sz="0" w:space="0" w:color="auto"/>
                <w:bottom w:val="none" w:sz="0" w:space="0" w:color="auto"/>
                <w:right w:val="none" w:sz="0" w:space="0" w:color="auto"/>
              </w:divBdr>
            </w:div>
            <w:div w:id="1573933349">
              <w:marLeft w:val="0"/>
              <w:marRight w:val="0"/>
              <w:marTop w:val="0"/>
              <w:marBottom w:val="0"/>
              <w:divBdr>
                <w:top w:val="none" w:sz="0" w:space="0" w:color="auto"/>
                <w:left w:val="none" w:sz="0" w:space="0" w:color="auto"/>
                <w:bottom w:val="none" w:sz="0" w:space="0" w:color="auto"/>
                <w:right w:val="none" w:sz="0" w:space="0" w:color="auto"/>
              </w:divBdr>
            </w:div>
            <w:div w:id="1573933352">
              <w:marLeft w:val="0"/>
              <w:marRight w:val="0"/>
              <w:marTop w:val="0"/>
              <w:marBottom w:val="0"/>
              <w:divBdr>
                <w:top w:val="none" w:sz="0" w:space="0" w:color="auto"/>
                <w:left w:val="none" w:sz="0" w:space="0" w:color="auto"/>
                <w:bottom w:val="none" w:sz="0" w:space="0" w:color="auto"/>
                <w:right w:val="none" w:sz="0" w:space="0" w:color="auto"/>
              </w:divBdr>
            </w:div>
            <w:div w:id="1573933353">
              <w:marLeft w:val="0"/>
              <w:marRight w:val="0"/>
              <w:marTop w:val="0"/>
              <w:marBottom w:val="0"/>
              <w:divBdr>
                <w:top w:val="none" w:sz="0" w:space="0" w:color="auto"/>
                <w:left w:val="none" w:sz="0" w:space="0" w:color="auto"/>
                <w:bottom w:val="none" w:sz="0" w:space="0" w:color="auto"/>
                <w:right w:val="none" w:sz="0" w:space="0" w:color="auto"/>
              </w:divBdr>
            </w:div>
            <w:div w:id="1573933355">
              <w:marLeft w:val="0"/>
              <w:marRight w:val="0"/>
              <w:marTop w:val="0"/>
              <w:marBottom w:val="0"/>
              <w:divBdr>
                <w:top w:val="none" w:sz="0" w:space="0" w:color="auto"/>
                <w:left w:val="none" w:sz="0" w:space="0" w:color="auto"/>
                <w:bottom w:val="none" w:sz="0" w:space="0" w:color="auto"/>
                <w:right w:val="none" w:sz="0" w:space="0" w:color="auto"/>
              </w:divBdr>
            </w:div>
            <w:div w:id="1573933356">
              <w:marLeft w:val="0"/>
              <w:marRight w:val="0"/>
              <w:marTop w:val="0"/>
              <w:marBottom w:val="0"/>
              <w:divBdr>
                <w:top w:val="none" w:sz="0" w:space="0" w:color="auto"/>
                <w:left w:val="none" w:sz="0" w:space="0" w:color="auto"/>
                <w:bottom w:val="none" w:sz="0" w:space="0" w:color="auto"/>
                <w:right w:val="none" w:sz="0" w:space="0" w:color="auto"/>
              </w:divBdr>
            </w:div>
            <w:div w:id="1573933357">
              <w:marLeft w:val="0"/>
              <w:marRight w:val="0"/>
              <w:marTop w:val="0"/>
              <w:marBottom w:val="0"/>
              <w:divBdr>
                <w:top w:val="none" w:sz="0" w:space="0" w:color="auto"/>
                <w:left w:val="none" w:sz="0" w:space="0" w:color="auto"/>
                <w:bottom w:val="none" w:sz="0" w:space="0" w:color="auto"/>
                <w:right w:val="none" w:sz="0" w:space="0" w:color="auto"/>
              </w:divBdr>
            </w:div>
            <w:div w:id="1573933358">
              <w:marLeft w:val="0"/>
              <w:marRight w:val="0"/>
              <w:marTop w:val="0"/>
              <w:marBottom w:val="0"/>
              <w:divBdr>
                <w:top w:val="none" w:sz="0" w:space="0" w:color="auto"/>
                <w:left w:val="none" w:sz="0" w:space="0" w:color="auto"/>
                <w:bottom w:val="none" w:sz="0" w:space="0" w:color="auto"/>
                <w:right w:val="none" w:sz="0" w:space="0" w:color="auto"/>
              </w:divBdr>
            </w:div>
            <w:div w:id="1573933360">
              <w:marLeft w:val="0"/>
              <w:marRight w:val="0"/>
              <w:marTop w:val="0"/>
              <w:marBottom w:val="0"/>
              <w:divBdr>
                <w:top w:val="none" w:sz="0" w:space="0" w:color="auto"/>
                <w:left w:val="none" w:sz="0" w:space="0" w:color="auto"/>
                <w:bottom w:val="none" w:sz="0" w:space="0" w:color="auto"/>
                <w:right w:val="none" w:sz="0" w:space="0" w:color="auto"/>
              </w:divBdr>
            </w:div>
            <w:div w:id="1573933361">
              <w:marLeft w:val="0"/>
              <w:marRight w:val="0"/>
              <w:marTop w:val="0"/>
              <w:marBottom w:val="0"/>
              <w:divBdr>
                <w:top w:val="none" w:sz="0" w:space="0" w:color="auto"/>
                <w:left w:val="none" w:sz="0" w:space="0" w:color="auto"/>
                <w:bottom w:val="none" w:sz="0" w:space="0" w:color="auto"/>
                <w:right w:val="none" w:sz="0" w:space="0" w:color="auto"/>
              </w:divBdr>
            </w:div>
            <w:div w:id="1573933362">
              <w:marLeft w:val="0"/>
              <w:marRight w:val="0"/>
              <w:marTop w:val="0"/>
              <w:marBottom w:val="0"/>
              <w:divBdr>
                <w:top w:val="none" w:sz="0" w:space="0" w:color="auto"/>
                <w:left w:val="none" w:sz="0" w:space="0" w:color="auto"/>
                <w:bottom w:val="none" w:sz="0" w:space="0" w:color="auto"/>
                <w:right w:val="none" w:sz="0" w:space="0" w:color="auto"/>
              </w:divBdr>
            </w:div>
            <w:div w:id="1573933363">
              <w:marLeft w:val="0"/>
              <w:marRight w:val="0"/>
              <w:marTop w:val="0"/>
              <w:marBottom w:val="0"/>
              <w:divBdr>
                <w:top w:val="none" w:sz="0" w:space="0" w:color="auto"/>
                <w:left w:val="none" w:sz="0" w:space="0" w:color="auto"/>
                <w:bottom w:val="none" w:sz="0" w:space="0" w:color="auto"/>
                <w:right w:val="none" w:sz="0" w:space="0" w:color="auto"/>
              </w:divBdr>
            </w:div>
            <w:div w:id="1573933364">
              <w:marLeft w:val="0"/>
              <w:marRight w:val="0"/>
              <w:marTop w:val="0"/>
              <w:marBottom w:val="0"/>
              <w:divBdr>
                <w:top w:val="none" w:sz="0" w:space="0" w:color="auto"/>
                <w:left w:val="none" w:sz="0" w:space="0" w:color="auto"/>
                <w:bottom w:val="none" w:sz="0" w:space="0" w:color="auto"/>
                <w:right w:val="none" w:sz="0" w:space="0" w:color="auto"/>
              </w:divBdr>
            </w:div>
            <w:div w:id="1573933365">
              <w:marLeft w:val="0"/>
              <w:marRight w:val="0"/>
              <w:marTop w:val="0"/>
              <w:marBottom w:val="0"/>
              <w:divBdr>
                <w:top w:val="none" w:sz="0" w:space="0" w:color="auto"/>
                <w:left w:val="none" w:sz="0" w:space="0" w:color="auto"/>
                <w:bottom w:val="none" w:sz="0" w:space="0" w:color="auto"/>
                <w:right w:val="none" w:sz="0" w:space="0" w:color="auto"/>
              </w:divBdr>
            </w:div>
            <w:div w:id="1573933366">
              <w:marLeft w:val="0"/>
              <w:marRight w:val="0"/>
              <w:marTop w:val="0"/>
              <w:marBottom w:val="0"/>
              <w:divBdr>
                <w:top w:val="none" w:sz="0" w:space="0" w:color="auto"/>
                <w:left w:val="none" w:sz="0" w:space="0" w:color="auto"/>
                <w:bottom w:val="none" w:sz="0" w:space="0" w:color="auto"/>
                <w:right w:val="none" w:sz="0" w:space="0" w:color="auto"/>
              </w:divBdr>
            </w:div>
            <w:div w:id="1573933367">
              <w:marLeft w:val="0"/>
              <w:marRight w:val="0"/>
              <w:marTop w:val="0"/>
              <w:marBottom w:val="0"/>
              <w:divBdr>
                <w:top w:val="none" w:sz="0" w:space="0" w:color="auto"/>
                <w:left w:val="none" w:sz="0" w:space="0" w:color="auto"/>
                <w:bottom w:val="none" w:sz="0" w:space="0" w:color="auto"/>
                <w:right w:val="none" w:sz="0" w:space="0" w:color="auto"/>
              </w:divBdr>
            </w:div>
            <w:div w:id="1573933370">
              <w:marLeft w:val="0"/>
              <w:marRight w:val="0"/>
              <w:marTop w:val="0"/>
              <w:marBottom w:val="0"/>
              <w:divBdr>
                <w:top w:val="none" w:sz="0" w:space="0" w:color="auto"/>
                <w:left w:val="none" w:sz="0" w:space="0" w:color="auto"/>
                <w:bottom w:val="none" w:sz="0" w:space="0" w:color="auto"/>
                <w:right w:val="none" w:sz="0" w:space="0" w:color="auto"/>
              </w:divBdr>
            </w:div>
            <w:div w:id="1573933371">
              <w:marLeft w:val="0"/>
              <w:marRight w:val="0"/>
              <w:marTop w:val="0"/>
              <w:marBottom w:val="0"/>
              <w:divBdr>
                <w:top w:val="none" w:sz="0" w:space="0" w:color="auto"/>
                <w:left w:val="none" w:sz="0" w:space="0" w:color="auto"/>
                <w:bottom w:val="none" w:sz="0" w:space="0" w:color="auto"/>
                <w:right w:val="none" w:sz="0" w:space="0" w:color="auto"/>
              </w:divBdr>
            </w:div>
            <w:div w:id="1573933372">
              <w:marLeft w:val="0"/>
              <w:marRight w:val="0"/>
              <w:marTop w:val="0"/>
              <w:marBottom w:val="0"/>
              <w:divBdr>
                <w:top w:val="none" w:sz="0" w:space="0" w:color="auto"/>
                <w:left w:val="none" w:sz="0" w:space="0" w:color="auto"/>
                <w:bottom w:val="none" w:sz="0" w:space="0" w:color="auto"/>
                <w:right w:val="none" w:sz="0" w:space="0" w:color="auto"/>
              </w:divBdr>
            </w:div>
            <w:div w:id="1573933374">
              <w:marLeft w:val="0"/>
              <w:marRight w:val="0"/>
              <w:marTop w:val="0"/>
              <w:marBottom w:val="0"/>
              <w:divBdr>
                <w:top w:val="none" w:sz="0" w:space="0" w:color="auto"/>
                <w:left w:val="none" w:sz="0" w:space="0" w:color="auto"/>
                <w:bottom w:val="none" w:sz="0" w:space="0" w:color="auto"/>
                <w:right w:val="none" w:sz="0" w:space="0" w:color="auto"/>
              </w:divBdr>
            </w:div>
            <w:div w:id="1573933375">
              <w:marLeft w:val="0"/>
              <w:marRight w:val="0"/>
              <w:marTop w:val="0"/>
              <w:marBottom w:val="0"/>
              <w:divBdr>
                <w:top w:val="none" w:sz="0" w:space="0" w:color="auto"/>
                <w:left w:val="none" w:sz="0" w:space="0" w:color="auto"/>
                <w:bottom w:val="none" w:sz="0" w:space="0" w:color="auto"/>
                <w:right w:val="none" w:sz="0" w:space="0" w:color="auto"/>
              </w:divBdr>
            </w:div>
            <w:div w:id="1573933376">
              <w:marLeft w:val="0"/>
              <w:marRight w:val="0"/>
              <w:marTop w:val="0"/>
              <w:marBottom w:val="0"/>
              <w:divBdr>
                <w:top w:val="none" w:sz="0" w:space="0" w:color="auto"/>
                <w:left w:val="none" w:sz="0" w:space="0" w:color="auto"/>
                <w:bottom w:val="none" w:sz="0" w:space="0" w:color="auto"/>
                <w:right w:val="none" w:sz="0" w:space="0" w:color="auto"/>
              </w:divBdr>
            </w:div>
            <w:div w:id="1573933378">
              <w:marLeft w:val="0"/>
              <w:marRight w:val="0"/>
              <w:marTop w:val="0"/>
              <w:marBottom w:val="0"/>
              <w:divBdr>
                <w:top w:val="none" w:sz="0" w:space="0" w:color="auto"/>
                <w:left w:val="none" w:sz="0" w:space="0" w:color="auto"/>
                <w:bottom w:val="none" w:sz="0" w:space="0" w:color="auto"/>
                <w:right w:val="none" w:sz="0" w:space="0" w:color="auto"/>
              </w:divBdr>
            </w:div>
            <w:div w:id="1573933379">
              <w:marLeft w:val="0"/>
              <w:marRight w:val="0"/>
              <w:marTop w:val="0"/>
              <w:marBottom w:val="0"/>
              <w:divBdr>
                <w:top w:val="none" w:sz="0" w:space="0" w:color="auto"/>
                <w:left w:val="none" w:sz="0" w:space="0" w:color="auto"/>
                <w:bottom w:val="none" w:sz="0" w:space="0" w:color="auto"/>
                <w:right w:val="none" w:sz="0" w:space="0" w:color="auto"/>
              </w:divBdr>
            </w:div>
            <w:div w:id="1573933380">
              <w:marLeft w:val="0"/>
              <w:marRight w:val="0"/>
              <w:marTop w:val="0"/>
              <w:marBottom w:val="0"/>
              <w:divBdr>
                <w:top w:val="none" w:sz="0" w:space="0" w:color="auto"/>
                <w:left w:val="none" w:sz="0" w:space="0" w:color="auto"/>
                <w:bottom w:val="none" w:sz="0" w:space="0" w:color="auto"/>
                <w:right w:val="none" w:sz="0" w:space="0" w:color="auto"/>
              </w:divBdr>
            </w:div>
            <w:div w:id="1573933381">
              <w:marLeft w:val="0"/>
              <w:marRight w:val="0"/>
              <w:marTop w:val="0"/>
              <w:marBottom w:val="0"/>
              <w:divBdr>
                <w:top w:val="none" w:sz="0" w:space="0" w:color="auto"/>
                <w:left w:val="none" w:sz="0" w:space="0" w:color="auto"/>
                <w:bottom w:val="none" w:sz="0" w:space="0" w:color="auto"/>
                <w:right w:val="none" w:sz="0" w:space="0" w:color="auto"/>
              </w:divBdr>
            </w:div>
            <w:div w:id="1573933382">
              <w:marLeft w:val="0"/>
              <w:marRight w:val="0"/>
              <w:marTop w:val="0"/>
              <w:marBottom w:val="0"/>
              <w:divBdr>
                <w:top w:val="none" w:sz="0" w:space="0" w:color="auto"/>
                <w:left w:val="none" w:sz="0" w:space="0" w:color="auto"/>
                <w:bottom w:val="none" w:sz="0" w:space="0" w:color="auto"/>
                <w:right w:val="none" w:sz="0" w:space="0" w:color="auto"/>
              </w:divBdr>
            </w:div>
            <w:div w:id="1573933383">
              <w:marLeft w:val="0"/>
              <w:marRight w:val="0"/>
              <w:marTop w:val="0"/>
              <w:marBottom w:val="0"/>
              <w:divBdr>
                <w:top w:val="none" w:sz="0" w:space="0" w:color="auto"/>
                <w:left w:val="none" w:sz="0" w:space="0" w:color="auto"/>
                <w:bottom w:val="none" w:sz="0" w:space="0" w:color="auto"/>
                <w:right w:val="none" w:sz="0" w:space="0" w:color="auto"/>
              </w:divBdr>
            </w:div>
            <w:div w:id="1573933384">
              <w:marLeft w:val="0"/>
              <w:marRight w:val="0"/>
              <w:marTop w:val="0"/>
              <w:marBottom w:val="0"/>
              <w:divBdr>
                <w:top w:val="none" w:sz="0" w:space="0" w:color="auto"/>
                <w:left w:val="none" w:sz="0" w:space="0" w:color="auto"/>
                <w:bottom w:val="none" w:sz="0" w:space="0" w:color="auto"/>
                <w:right w:val="none" w:sz="0" w:space="0" w:color="auto"/>
              </w:divBdr>
            </w:div>
            <w:div w:id="1573933385">
              <w:marLeft w:val="0"/>
              <w:marRight w:val="0"/>
              <w:marTop w:val="0"/>
              <w:marBottom w:val="0"/>
              <w:divBdr>
                <w:top w:val="none" w:sz="0" w:space="0" w:color="auto"/>
                <w:left w:val="none" w:sz="0" w:space="0" w:color="auto"/>
                <w:bottom w:val="none" w:sz="0" w:space="0" w:color="auto"/>
                <w:right w:val="none" w:sz="0" w:space="0" w:color="auto"/>
              </w:divBdr>
            </w:div>
            <w:div w:id="1573933386">
              <w:marLeft w:val="0"/>
              <w:marRight w:val="0"/>
              <w:marTop w:val="0"/>
              <w:marBottom w:val="0"/>
              <w:divBdr>
                <w:top w:val="none" w:sz="0" w:space="0" w:color="auto"/>
                <w:left w:val="none" w:sz="0" w:space="0" w:color="auto"/>
                <w:bottom w:val="none" w:sz="0" w:space="0" w:color="auto"/>
                <w:right w:val="none" w:sz="0" w:space="0" w:color="auto"/>
              </w:divBdr>
            </w:div>
            <w:div w:id="1573933387">
              <w:marLeft w:val="0"/>
              <w:marRight w:val="0"/>
              <w:marTop w:val="0"/>
              <w:marBottom w:val="0"/>
              <w:divBdr>
                <w:top w:val="none" w:sz="0" w:space="0" w:color="auto"/>
                <w:left w:val="none" w:sz="0" w:space="0" w:color="auto"/>
                <w:bottom w:val="none" w:sz="0" w:space="0" w:color="auto"/>
                <w:right w:val="none" w:sz="0" w:space="0" w:color="auto"/>
              </w:divBdr>
            </w:div>
            <w:div w:id="1573933388">
              <w:marLeft w:val="0"/>
              <w:marRight w:val="0"/>
              <w:marTop w:val="0"/>
              <w:marBottom w:val="0"/>
              <w:divBdr>
                <w:top w:val="none" w:sz="0" w:space="0" w:color="auto"/>
                <w:left w:val="none" w:sz="0" w:space="0" w:color="auto"/>
                <w:bottom w:val="none" w:sz="0" w:space="0" w:color="auto"/>
                <w:right w:val="none" w:sz="0" w:space="0" w:color="auto"/>
              </w:divBdr>
            </w:div>
            <w:div w:id="1573933390">
              <w:marLeft w:val="0"/>
              <w:marRight w:val="0"/>
              <w:marTop w:val="0"/>
              <w:marBottom w:val="0"/>
              <w:divBdr>
                <w:top w:val="none" w:sz="0" w:space="0" w:color="auto"/>
                <w:left w:val="none" w:sz="0" w:space="0" w:color="auto"/>
                <w:bottom w:val="none" w:sz="0" w:space="0" w:color="auto"/>
                <w:right w:val="none" w:sz="0" w:space="0" w:color="auto"/>
              </w:divBdr>
            </w:div>
            <w:div w:id="1573933391">
              <w:marLeft w:val="0"/>
              <w:marRight w:val="0"/>
              <w:marTop w:val="0"/>
              <w:marBottom w:val="0"/>
              <w:divBdr>
                <w:top w:val="none" w:sz="0" w:space="0" w:color="auto"/>
                <w:left w:val="none" w:sz="0" w:space="0" w:color="auto"/>
                <w:bottom w:val="none" w:sz="0" w:space="0" w:color="auto"/>
                <w:right w:val="none" w:sz="0" w:space="0" w:color="auto"/>
              </w:divBdr>
            </w:div>
            <w:div w:id="1573933393">
              <w:marLeft w:val="0"/>
              <w:marRight w:val="0"/>
              <w:marTop w:val="0"/>
              <w:marBottom w:val="0"/>
              <w:divBdr>
                <w:top w:val="none" w:sz="0" w:space="0" w:color="auto"/>
                <w:left w:val="none" w:sz="0" w:space="0" w:color="auto"/>
                <w:bottom w:val="none" w:sz="0" w:space="0" w:color="auto"/>
                <w:right w:val="none" w:sz="0" w:space="0" w:color="auto"/>
              </w:divBdr>
            </w:div>
            <w:div w:id="1573933394">
              <w:marLeft w:val="0"/>
              <w:marRight w:val="0"/>
              <w:marTop w:val="0"/>
              <w:marBottom w:val="0"/>
              <w:divBdr>
                <w:top w:val="none" w:sz="0" w:space="0" w:color="auto"/>
                <w:left w:val="none" w:sz="0" w:space="0" w:color="auto"/>
                <w:bottom w:val="none" w:sz="0" w:space="0" w:color="auto"/>
                <w:right w:val="none" w:sz="0" w:space="0" w:color="auto"/>
              </w:divBdr>
            </w:div>
            <w:div w:id="1573933395">
              <w:marLeft w:val="0"/>
              <w:marRight w:val="0"/>
              <w:marTop w:val="0"/>
              <w:marBottom w:val="0"/>
              <w:divBdr>
                <w:top w:val="none" w:sz="0" w:space="0" w:color="auto"/>
                <w:left w:val="none" w:sz="0" w:space="0" w:color="auto"/>
                <w:bottom w:val="none" w:sz="0" w:space="0" w:color="auto"/>
                <w:right w:val="none" w:sz="0" w:space="0" w:color="auto"/>
              </w:divBdr>
            </w:div>
            <w:div w:id="1573933396">
              <w:marLeft w:val="0"/>
              <w:marRight w:val="0"/>
              <w:marTop w:val="0"/>
              <w:marBottom w:val="0"/>
              <w:divBdr>
                <w:top w:val="none" w:sz="0" w:space="0" w:color="auto"/>
                <w:left w:val="none" w:sz="0" w:space="0" w:color="auto"/>
                <w:bottom w:val="none" w:sz="0" w:space="0" w:color="auto"/>
                <w:right w:val="none" w:sz="0" w:space="0" w:color="auto"/>
              </w:divBdr>
            </w:div>
            <w:div w:id="1573933397">
              <w:marLeft w:val="0"/>
              <w:marRight w:val="0"/>
              <w:marTop w:val="0"/>
              <w:marBottom w:val="0"/>
              <w:divBdr>
                <w:top w:val="none" w:sz="0" w:space="0" w:color="auto"/>
                <w:left w:val="none" w:sz="0" w:space="0" w:color="auto"/>
                <w:bottom w:val="none" w:sz="0" w:space="0" w:color="auto"/>
                <w:right w:val="none" w:sz="0" w:space="0" w:color="auto"/>
              </w:divBdr>
            </w:div>
            <w:div w:id="1573933398">
              <w:marLeft w:val="0"/>
              <w:marRight w:val="0"/>
              <w:marTop w:val="0"/>
              <w:marBottom w:val="0"/>
              <w:divBdr>
                <w:top w:val="none" w:sz="0" w:space="0" w:color="auto"/>
                <w:left w:val="none" w:sz="0" w:space="0" w:color="auto"/>
                <w:bottom w:val="none" w:sz="0" w:space="0" w:color="auto"/>
                <w:right w:val="none" w:sz="0" w:space="0" w:color="auto"/>
              </w:divBdr>
            </w:div>
            <w:div w:id="1573933400">
              <w:marLeft w:val="0"/>
              <w:marRight w:val="0"/>
              <w:marTop w:val="0"/>
              <w:marBottom w:val="0"/>
              <w:divBdr>
                <w:top w:val="none" w:sz="0" w:space="0" w:color="auto"/>
                <w:left w:val="none" w:sz="0" w:space="0" w:color="auto"/>
                <w:bottom w:val="none" w:sz="0" w:space="0" w:color="auto"/>
                <w:right w:val="none" w:sz="0" w:space="0" w:color="auto"/>
              </w:divBdr>
            </w:div>
            <w:div w:id="1573933401">
              <w:marLeft w:val="0"/>
              <w:marRight w:val="0"/>
              <w:marTop w:val="0"/>
              <w:marBottom w:val="0"/>
              <w:divBdr>
                <w:top w:val="none" w:sz="0" w:space="0" w:color="auto"/>
                <w:left w:val="none" w:sz="0" w:space="0" w:color="auto"/>
                <w:bottom w:val="none" w:sz="0" w:space="0" w:color="auto"/>
                <w:right w:val="none" w:sz="0" w:space="0" w:color="auto"/>
              </w:divBdr>
            </w:div>
            <w:div w:id="1573933402">
              <w:marLeft w:val="0"/>
              <w:marRight w:val="0"/>
              <w:marTop w:val="0"/>
              <w:marBottom w:val="0"/>
              <w:divBdr>
                <w:top w:val="none" w:sz="0" w:space="0" w:color="auto"/>
                <w:left w:val="none" w:sz="0" w:space="0" w:color="auto"/>
                <w:bottom w:val="none" w:sz="0" w:space="0" w:color="auto"/>
                <w:right w:val="none" w:sz="0" w:space="0" w:color="auto"/>
              </w:divBdr>
            </w:div>
            <w:div w:id="1573933403">
              <w:marLeft w:val="0"/>
              <w:marRight w:val="0"/>
              <w:marTop w:val="0"/>
              <w:marBottom w:val="0"/>
              <w:divBdr>
                <w:top w:val="none" w:sz="0" w:space="0" w:color="auto"/>
                <w:left w:val="none" w:sz="0" w:space="0" w:color="auto"/>
                <w:bottom w:val="none" w:sz="0" w:space="0" w:color="auto"/>
                <w:right w:val="none" w:sz="0" w:space="0" w:color="auto"/>
              </w:divBdr>
            </w:div>
            <w:div w:id="1573933404">
              <w:marLeft w:val="0"/>
              <w:marRight w:val="0"/>
              <w:marTop w:val="0"/>
              <w:marBottom w:val="0"/>
              <w:divBdr>
                <w:top w:val="none" w:sz="0" w:space="0" w:color="auto"/>
                <w:left w:val="none" w:sz="0" w:space="0" w:color="auto"/>
                <w:bottom w:val="none" w:sz="0" w:space="0" w:color="auto"/>
                <w:right w:val="none" w:sz="0" w:space="0" w:color="auto"/>
              </w:divBdr>
            </w:div>
            <w:div w:id="1573933405">
              <w:marLeft w:val="0"/>
              <w:marRight w:val="0"/>
              <w:marTop w:val="0"/>
              <w:marBottom w:val="0"/>
              <w:divBdr>
                <w:top w:val="none" w:sz="0" w:space="0" w:color="auto"/>
                <w:left w:val="none" w:sz="0" w:space="0" w:color="auto"/>
                <w:bottom w:val="none" w:sz="0" w:space="0" w:color="auto"/>
                <w:right w:val="none" w:sz="0" w:space="0" w:color="auto"/>
              </w:divBdr>
            </w:div>
            <w:div w:id="1573933406">
              <w:marLeft w:val="0"/>
              <w:marRight w:val="0"/>
              <w:marTop w:val="0"/>
              <w:marBottom w:val="0"/>
              <w:divBdr>
                <w:top w:val="none" w:sz="0" w:space="0" w:color="auto"/>
                <w:left w:val="none" w:sz="0" w:space="0" w:color="auto"/>
                <w:bottom w:val="none" w:sz="0" w:space="0" w:color="auto"/>
                <w:right w:val="none" w:sz="0" w:space="0" w:color="auto"/>
              </w:divBdr>
            </w:div>
            <w:div w:id="1573933409">
              <w:marLeft w:val="0"/>
              <w:marRight w:val="0"/>
              <w:marTop w:val="0"/>
              <w:marBottom w:val="0"/>
              <w:divBdr>
                <w:top w:val="none" w:sz="0" w:space="0" w:color="auto"/>
                <w:left w:val="none" w:sz="0" w:space="0" w:color="auto"/>
                <w:bottom w:val="none" w:sz="0" w:space="0" w:color="auto"/>
                <w:right w:val="none" w:sz="0" w:space="0" w:color="auto"/>
              </w:divBdr>
            </w:div>
            <w:div w:id="1573933411">
              <w:marLeft w:val="0"/>
              <w:marRight w:val="0"/>
              <w:marTop w:val="0"/>
              <w:marBottom w:val="0"/>
              <w:divBdr>
                <w:top w:val="none" w:sz="0" w:space="0" w:color="auto"/>
                <w:left w:val="none" w:sz="0" w:space="0" w:color="auto"/>
                <w:bottom w:val="none" w:sz="0" w:space="0" w:color="auto"/>
                <w:right w:val="none" w:sz="0" w:space="0" w:color="auto"/>
              </w:divBdr>
            </w:div>
            <w:div w:id="1573933412">
              <w:marLeft w:val="0"/>
              <w:marRight w:val="0"/>
              <w:marTop w:val="0"/>
              <w:marBottom w:val="0"/>
              <w:divBdr>
                <w:top w:val="none" w:sz="0" w:space="0" w:color="auto"/>
                <w:left w:val="none" w:sz="0" w:space="0" w:color="auto"/>
                <w:bottom w:val="none" w:sz="0" w:space="0" w:color="auto"/>
                <w:right w:val="none" w:sz="0" w:space="0" w:color="auto"/>
              </w:divBdr>
            </w:div>
            <w:div w:id="1573933413">
              <w:marLeft w:val="0"/>
              <w:marRight w:val="0"/>
              <w:marTop w:val="0"/>
              <w:marBottom w:val="0"/>
              <w:divBdr>
                <w:top w:val="none" w:sz="0" w:space="0" w:color="auto"/>
                <w:left w:val="none" w:sz="0" w:space="0" w:color="auto"/>
                <w:bottom w:val="none" w:sz="0" w:space="0" w:color="auto"/>
                <w:right w:val="none" w:sz="0" w:space="0" w:color="auto"/>
              </w:divBdr>
            </w:div>
            <w:div w:id="1573933414">
              <w:marLeft w:val="0"/>
              <w:marRight w:val="0"/>
              <w:marTop w:val="0"/>
              <w:marBottom w:val="0"/>
              <w:divBdr>
                <w:top w:val="none" w:sz="0" w:space="0" w:color="auto"/>
                <w:left w:val="none" w:sz="0" w:space="0" w:color="auto"/>
                <w:bottom w:val="none" w:sz="0" w:space="0" w:color="auto"/>
                <w:right w:val="none" w:sz="0" w:space="0" w:color="auto"/>
              </w:divBdr>
            </w:div>
            <w:div w:id="1573933415">
              <w:marLeft w:val="0"/>
              <w:marRight w:val="0"/>
              <w:marTop w:val="0"/>
              <w:marBottom w:val="0"/>
              <w:divBdr>
                <w:top w:val="none" w:sz="0" w:space="0" w:color="auto"/>
                <w:left w:val="none" w:sz="0" w:space="0" w:color="auto"/>
                <w:bottom w:val="none" w:sz="0" w:space="0" w:color="auto"/>
                <w:right w:val="none" w:sz="0" w:space="0" w:color="auto"/>
              </w:divBdr>
            </w:div>
            <w:div w:id="1573933416">
              <w:marLeft w:val="0"/>
              <w:marRight w:val="0"/>
              <w:marTop w:val="0"/>
              <w:marBottom w:val="0"/>
              <w:divBdr>
                <w:top w:val="none" w:sz="0" w:space="0" w:color="auto"/>
                <w:left w:val="none" w:sz="0" w:space="0" w:color="auto"/>
                <w:bottom w:val="none" w:sz="0" w:space="0" w:color="auto"/>
                <w:right w:val="none" w:sz="0" w:space="0" w:color="auto"/>
              </w:divBdr>
            </w:div>
            <w:div w:id="1573933417">
              <w:marLeft w:val="0"/>
              <w:marRight w:val="0"/>
              <w:marTop w:val="0"/>
              <w:marBottom w:val="0"/>
              <w:divBdr>
                <w:top w:val="none" w:sz="0" w:space="0" w:color="auto"/>
                <w:left w:val="none" w:sz="0" w:space="0" w:color="auto"/>
                <w:bottom w:val="none" w:sz="0" w:space="0" w:color="auto"/>
                <w:right w:val="none" w:sz="0" w:space="0" w:color="auto"/>
              </w:divBdr>
            </w:div>
            <w:div w:id="1573933419">
              <w:marLeft w:val="0"/>
              <w:marRight w:val="0"/>
              <w:marTop w:val="0"/>
              <w:marBottom w:val="0"/>
              <w:divBdr>
                <w:top w:val="none" w:sz="0" w:space="0" w:color="auto"/>
                <w:left w:val="none" w:sz="0" w:space="0" w:color="auto"/>
                <w:bottom w:val="none" w:sz="0" w:space="0" w:color="auto"/>
                <w:right w:val="none" w:sz="0" w:space="0" w:color="auto"/>
              </w:divBdr>
            </w:div>
            <w:div w:id="1573933421">
              <w:marLeft w:val="0"/>
              <w:marRight w:val="0"/>
              <w:marTop w:val="0"/>
              <w:marBottom w:val="0"/>
              <w:divBdr>
                <w:top w:val="none" w:sz="0" w:space="0" w:color="auto"/>
                <w:left w:val="none" w:sz="0" w:space="0" w:color="auto"/>
                <w:bottom w:val="none" w:sz="0" w:space="0" w:color="auto"/>
                <w:right w:val="none" w:sz="0" w:space="0" w:color="auto"/>
              </w:divBdr>
            </w:div>
            <w:div w:id="157393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933369">
      <w:marLeft w:val="0"/>
      <w:marRight w:val="0"/>
      <w:marTop w:val="0"/>
      <w:marBottom w:val="0"/>
      <w:divBdr>
        <w:top w:val="none" w:sz="0" w:space="0" w:color="auto"/>
        <w:left w:val="none" w:sz="0" w:space="0" w:color="auto"/>
        <w:bottom w:val="none" w:sz="0" w:space="0" w:color="auto"/>
        <w:right w:val="none" w:sz="0" w:space="0" w:color="auto"/>
      </w:divBdr>
      <w:divsChild>
        <w:div w:id="1573933251">
          <w:marLeft w:val="0"/>
          <w:marRight w:val="0"/>
          <w:marTop w:val="0"/>
          <w:marBottom w:val="0"/>
          <w:divBdr>
            <w:top w:val="none" w:sz="0" w:space="0" w:color="auto"/>
            <w:left w:val="none" w:sz="0" w:space="0" w:color="auto"/>
            <w:bottom w:val="none" w:sz="0" w:space="0" w:color="auto"/>
            <w:right w:val="none" w:sz="0" w:space="0" w:color="auto"/>
          </w:divBdr>
        </w:div>
        <w:div w:id="1573933252">
          <w:marLeft w:val="0"/>
          <w:marRight w:val="0"/>
          <w:marTop w:val="0"/>
          <w:marBottom w:val="0"/>
          <w:divBdr>
            <w:top w:val="none" w:sz="0" w:space="0" w:color="auto"/>
            <w:left w:val="none" w:sz="0" w:space="0" w:color="auto"/>
            <w:bottom w:val="none" w:sz="0" w:space="0" w:color="auto"/>
            <w:right w:val="none" w:sz="0" w:space="0" w:color="auto"/>
          </w:divBdr>
        </w:div>
        <w:div w:id="1573933255">
          <w:marLeft w:val="0"/>
          <w:marRight w:val="0"/>
          <w:marTop w:val="0"/>
          <w:marBottom w:val="0"/>
          <w:divBdr>
            <w:top w:val="none" w:sz="0" w:space="0" w:color="auto"/>
            <w:left w:val="none" w:sz="0" w:space="0" w:color="auto"/>
            <w:bottom w:val="none" w:sz="0" w:space="0" w:color="auto"/>
            <w:right w:val="none" w:sz="0" w:space="0" w:color="auto"/>
          </w:divBdr>
        </w:div>
        <w:div w:id="1573933259">
          <w:marLeft w:val="0"/>
          <w:marRight w:val="0"/>
          <w:marTop w:val="0"/>
          <w:marBottom w:val="0"/>
          <w:divBdr>
            <w:top w:val="none" w:sz="0" w:space="0" w:color="auto"/>
            <w:left w:val="none" w:sz="0" w:space="0" w:color="auto"/>
            <w:bottom w:val="none" w:sz="0" w:space="0" w:color="auto"/>
            <w:right w:val="none" w:sz="0" w:space="0" w:color="auto"/>
          </w:divBdr>
        </w:div>
        <w:div w:id="1573933269">
          <w:marLeft w:val="0"/>
          <w:marRight w:val="0"/>
          <w:marTop w:val="0"/>
          <w:marBottom w:val="0"/>
          <w:divBdr>
            <w:top w:val="none" w:sz="0" w:space="0" w:color="auto"/>
            <w:left w:val="none" w:sz="0" w:space="0" w:color="auto"/>
            <w:bottom w:val="none" w:sz="0" w:space="0" w:color="auto"/>
            <w:right w:val="none" w:sz="0" w:space="0" w:color="auto"/>
          </w:divBdr>
        </w:div>
        <w:div w:id="1573933271">
          <w:marLeft w:val="0"/>
          <w:marRight w:val="0"/>
          <w:marTop w:val="0"/>
          <w:marBottom w:val="0"/>
          <w:divBdr>
            <w:top w:val="none" w:sz="0" w:space="0" w:color="auto"/>
            <w:left w:val="none" w:sz="0" w:space="0" w:color="auto"/>
            <w:bottom w:val="none" w:sz="0" w:space="0" w:color="auto"/>
            <w:right w:val="none" w:sz="0" w:space="0" w:color="auto"/>
          </w:divBdr>
        </w:div>
        <w:div w:id="1573933274">
          <w:marLeft w:val="0"/>
          <w:marRight w:val="0"/>
          <w:marTop w:val="0"/>
          <w:marBottom w:val="0"/>
          <w:divBdr>
            <w:top w:val="none" w:sz="0" w:space="0" w:color="auto"/>
            <w:left w:val="none" w:sz="0" w:space="0" w:color="auto"/>
            <w:bottom w:val="none" w:sz="0" w:space="0" w:color="auto"/>
            <w:right w:val="none" w:sz="0" w:space="0" w:color="auto"/>
          </w:divBdr>
        </w:div>
        <w:div w:id="1573933277">
          <w:marLeft w:val="0"/>
          <w:marRight w:val="0"/>
          <w:marTop w:val="0"/>
          <w:marBottom w:val="0"/>
          <w:divBdr>
            <w:top w:val="none" w:sz="0" w:space="0" w:color="auto"/>
            <w:left w:val="none" w:sz="0" w:space="0" w:color="auto"/>
            <w:bottom w:val="none" w:sz="0" w:space="0" w:color="auto"/>
            <w:right w:val="none" w:sz="0" w:space="0" w:color="auto"/>
          </w:divBdr>
        </w:div>
        <w:div w:id="1573933280">
          <w:marLeft w:val="0"/>
          <w:marRight w:val="0"/>
          <w:marTop w:val="0"/>
          <w:marBottom w:val="0"/>
          <w:divBdr>
            <w:top w:val="none" w:sz="0" w:space="0" w:color="auto"/>
            <w:left w:val="none" w:sz="0" w:space="0" w:color="auto"/>
            <w:bottom w:val="none" w:sz="0" w:space="0" w:color="auto"/>
            <w:right w:val="none" w:sz="0" w:space="0" w:color="auto"/>
          </w:divBdr>
        </w:div>
        <w:div w:id="1573933283">
          <w:marLeft w:val="0"/>
          <w:marRight w:val="0"/>
          <w:marTop w:val="0"/>
          <w:marBottom w:val="0"/>
          <w:divBdr>
            <w:top w:val="none" w:sz="0" w:space="0" w:color="auto"/>
            <w:left w:val="none" w:sz="0" w:space="0" w:color="auto"/>
            <w:bottom w:val="none" w:sz="0" w:space="0" w:color="auto"/>
            <w:right w:val="none" w:sz="0" w:space="0" w:color="auto"/>
          </w:divBdr>
        </w:div>
        <w:div w:id="1573933284">
          <w:marLeft w:val="0"/>
          <w:marRight w:val="0"/>
          <w:marTop w:val="0"/>
          <w:marBottom w:val="0"/>
          <w:divBdr>
            <w:top w:val="none" w:sz="0" w:space="0" w:color="auto"/>
            <w:left w:val="none" w:sz="0" w:space="0" w:color="auto"/>
            <w:bottom w:val="none" w:sz="0" w:space="0" w:color="auto"/>
            <w:right w:val="none" w:sz="0" w:space="0" w:color="auto"/>
          </w:divBdr>
        </w:div>
        <w:div w:id="1573933287">
          <w:marLeft w:val="0"/>
          <w:marRight w:val="0"/>
          <w:marTop w:val="0"/>
          <w:marBottom w:val="0"/>
          <w:divBdr>
            <w:top w:val="none" w:sz="0" w:space="0" w:color="auto"/>
            <w:left w:val="none" w:sz="0" w:space="0" w:color="auto"/>
            <w:bottom w:val="none" w:sz="0" w:space="0" w:color="auto"/>
            <w:right w:val="none" w:sz="0" w:space="0" w:color="auto"/>
          </w:divBdr>
        </w:div>
        <w:div w:id="1573933289">
          <w:marLeft w:val="0"/>
          <w:marRight w:val="0"/>
          <w:marTop w:val="0"/>
          <w:marBottom w:val="0"/>
          <w:divBdr>
            <w:top w:val="none" w:sz="0" w:space="0" w:color="auto"/>
            <w:left w:val="none" w:sz="0" w:space="0" w:color="auto"/>
            <w:bottom w:val="none" w:sz="0" w:space="0" w:color="auto"/>
            <w:right w:val="none" w:sz="0" w:space="0" w:color="auto"/>
          </w:divBdr>
        </w:div>
        <w:div w:id="1573933297">
          <w:marLeft w:val="0"/>
          <w:marRight w:val="0"/>
          <w:marTop w:val="0"/>
          <w:marBottom w:val="0"/>
          <w:divBdr>
            <w:top w:val="none" w:sz="0" w:space="0" w:color="auto"/>
            <w:left w:val="none" w:sz="0" w:space="0" w:color="auto"/>
            <w:bottom w:val="none" w:sz="0" w:space="0" w:color="auto"/>
            <w:right w:val="none" w:sz="0" w:space="0" w:color="auto"/>
          </w:divBdr>
        </w:div>
        <w:div w:id="1573933305">
          <w:marLeft w:val="0"/>
          <w:marRight w:val="0"/>
          <w:marTop w:val="0"/>
          <w:marBottom w:val="0"/>
          <w:divBdr>
            <w:top w:val="none" w:sz="0" w:space="0" w:color="auto"/>
            <w:left w:val="none" w:sz="0" w:space="0" w:color="auto"/>
            <w:bottom w:val="none" w:sz="0" w:space="0" w:color="auto"/>
            <w:right w:val="none" w:sz="0" w:space="0" w:color="auto"/>
          </w:divBdr>
        </w:div>
        <w:div w:id="1573933307">
          <w:marLeft w:val="0"/>
          <w:marRight w:val="0"/>
          <w:marTop w:val="0"/>
          <w:marBottom w:val="0"/>
          <w:divBdr>
            <w:top w:val="none" w:sz="0" w:space="0" w:color="auto"/>
            <w:left w:val="none" w:sz="0" w:space="0" w:color="auto"/>
            <w:bottom w:val="none" w:sz="0" w:space="0" w:color="auto"/>
            <w:right w:val="none" w:sz="0" w:space="0" w:color="auto"/>
          </w:divBdr>
        </w:div>
        <w:div w:id="1573933309">
          <w:marLeft w:val="0"/>
          <w:marRight w:val="0"/>
          <w:marTop w:val="0"/>
          <w:marBottom w:val="0"/>
          <w:divBdr>
            <w:top w:val="none" w:sz="0" w:space="0" w:color="auto"/>
            <w:left w:val="none" w:sz="0" w:space="0" w:color="auto"/>
            <w:bottom w:val="none" w:sz="0" w:space="0" w:color="auto"/>
            <w:right w:val="none" w:sz="0" w:space="0" w:color="auto"/>
          </w:divBdr>
        </w:div>
        <w:div w:id="1573933310">
          <w:marLeft w:val="0"/>
          <w:marRight w:val="0"/>
          <w:marTop w:val="0"/>
          <w:marBottom w:val="0"/>
          <w:divBdr>
            <w:top w:val="none" w:sz="0" w:space="0" w:color="auto"/>
            <w:left w:val="none" w:sz="0" w:space="0" w:color="auto"/>
            <w:bottom w:val="none" w:sz="0" w:space="0" w:color="auto"/>
            <w:right w:val="none" w:sz="0" w:space="0" w:color="auto"/>
          </w:divBdr>
        </w:div>
        <w:div w:id="1573933312">
          <w:marLeft w:val="0"/>
          <w:marRight w:val="0"/>
          <w:marTop w:val="0"/>
          <w:marBottom w:val="0"/>
          <w:divBdr>
            <w:top w:val="none" w:sz="0" w:space="0" w:color="auto"/>
            <w:left w:val="none" w:sz="0" w:space="0" w:color="auto"/>
            <w:bottom w:val="none" w:sz="0" w:space="0" w:color="auto"/>
            <w:right w:val="none" w:sz="0" w:space="0" w:color="auto"/>
          </w:divBdr>
        </w:div>
        <w:div w:id="1573933315">
          <w:marLeft w:val="0"/>
          <w:marRight w:val="0"/>
          <w:marTop w:val="0"/>
          <w:marBottom w:val="0"/>
          <w:divBdr>
            <w:top w:val="none" w:sz="0" w:space="0" w:color="auto"/>
            <w:left w:val="none" w:sz="0" w:space="0" w:color="auto"/>
            <w:bottom w:val="none" w:sz="0" w:space="0" w:color="auto"/>
            <w:right w:val="none" w:sz="0" w:space="0" w:color="auto"/>
          </w:divBdr>
        </w:div>
        <w:div w:id="1573933321">
          <w:marLeft w:val="0"/>
          <w:marRight w:val="0"/>
          <w:marTop w:val="0"/>
          <w:marBottom w:val="0"/>
          <w:divBdr>
            <w:top w:val="none" w:sz="0" w:space="0" w:color="auto"/>
            <w:left w:val="none" w:sz="0" w:space="0" w:color="auto"/>
            <w:bottom w:val="none" w:sz="0" w:space="0" w:color="auto"/>
            <w:right w:val="none" w:sz="0" w:space="0" w:color="auto"/>
          </w:divBdr>
        </w:div>
        <w:div w:id="1573933322">
          <w:marLeft w:val="0"/>
          <w:marRight w:val="0"/>
          <w:marTop w:val="0"/>
          <w:marBottom w:val="0"/>
          <w:divBdr>
            <w:top w:val="none" w:sz="0" w:space="0" w:color="auto"/>
            <w:left w:val="none" w:sz="0" w:space="0" w:color="auto"/>
            <w:bottom w:val="none" w:sz="0" w:space="0" w:color="auto"/>
            <w:right w:val="none" w:sz="0" w:space="0" w:color="auto"/>
          </w:divBdr>
        </w:div>
        <w:div w:id="1573933325">
          <w:marLeft w:val="0"/>
          <w:marRight w:val="0"/>
          <w:marTop w:val="0"/>
          <w:marBottom w:val="0"/>
          <w:divBdr>
            <w:top w:val="none" w:sz="0" w:space="0" w:color="auto"/>
            <w:left w:val="none" w:sz="0" w:space="0" w:color="auto"/>
            <w:bottom w:val="none" w:sz="0" w:space="0" w:color="auto"/>
            <w:right w:val="none" w:sz="0" w:space="0" w:color="auto"/>
          </w:divBdr>
        </w:div>
        <w:div w:id="1573933331">
          <w:marLeft w:val="0"/>
          <w:marRight w:val="0"/>
          <w:marTop w:val="0"/>
          <w:marBottom w:val="0"/>
          <w:divBdr>
            <w:top w:val="none" w:sz="0" w:space="0" w:color="auto"/>
            <w:left w:val="none" w:sz="0" w:space="0" w:color="auto"/>
            <w:bottom w:val="none" w:sz="0" w:space="0" w:color="auto"/>
            <w:right w:val="none" w:sz="0" w:space="0" w:color="auto"/>
          </w:divBdr>
        </w:div>
        <w:div w:id="1573933334">
          <w:marLeft w:val="0"/>
          <w:marRight w:val="0"/>
          <w:marTop w:val="0"/>
          <w:marBottom w:val="0"/>
          <w:divBdr>
            <w:top w:val="none" w:sz="0" w:space="0" w:color="auto"/>
            <w:left w:val="none" w:sz="0" w:space="0" w:color="auto"/>
            <w:bottom w:val="none" w:sz="0" w:space="0" w:color="auto"/>
            <w:right w:val="none" w:sz="0" w:space="0" w:color="auto"/>
          </w:divBdr>
        </w:div>
        <w:div w:id="1573933338">
          <w:marLeft w:val="0"/>
          <w:marRight w:val="0"/>
          <w:marTop w:val="0"/>
          <w:marBottom w:val="0"/>
          <w:divBdr>
            <w:top w:val="none" w:sz="0" w:space="0" w:color="auto"/>
            <w:left w:val="none" w:sz="0" w:space="0" w:color="auto"/>
            <w:bottom w:val="none" w:sz="0" w:space="0" w:color="auto"/>
            <w:right w:val="none" w:sz="0" w:space="0" w:color="auto"/>
          </w:divBdr>
        </w:div>
        <w:div w:id="1573933342">
          <w:marLeft w:val="0"/>
          <w:marRight w:val="0"/>
          <w:marTop w:val="0"/>
          <w:marBottom w:val="0"/>
          <w:divBdr>
            <w:top w:val="none" w:sz="0" w:space="0" w:color="auto"/>
            <w:left w:val="none" w:sz="0" w:space="0" w:color="auto"/>
            <w:bottom w:val="none" w:sz="0" w:space="0" w:color="auto"/>
            <w:right w:val="none" w:sz="0" w:space="0" w:color="auto"/>
          </w:divBdr>
        </w:div>
        <w:div w:id="1573933344">
          <w:marLeft w:val="0"/>
          <w:marRight w:val="0"/>
          <w:marTop w:val="0"/>
          <w:marBottom w:val="0"/>
          <w:divBdr>
            <w:top w:val="none" w:sz="0" w:space="0" w:color="auto"/>
            <w:left w:val="none" w:sz="0" w:space="0" w:color="auto"/>
            <w:bottom w:val="none" w:sz="0" w:space="0" w:color="auto"/>
            <w:right w:val="none" w:sz="0" w:space="0" w:color="auto"/>
          </w:divBdr>
        </w:div>
        <w:div w:id="1573933346">
          <w:marLeft w:val="0"/>
          <w:marRight w:val="0"/>
          <w:marTop w:val="0"/>
          <w:marBottom w:val="0"/>
          <w:divBdr>
            <w:top w:val="none" w:sz="0" w:space="0" w:color="auto"/>
            <w:left w:val="none" w:sz="0" w:space="0" w:color="auto"/>
            <w:bottom w:val="none" w:sz="0" w:space="0" w:color="auto"/>
            <w:right w:val="none" w:sz="0" w:space="0" w:color="auto"/>
          </w:divBdr>
        </w:div>
        <w:div w:id="1573933350">
          <w:marLeft w:val="0"/>
          <w:marRight w:val="0"/>
          <w:marTop w:val="0"/>
          <w:marBottom w:val="0"/>
          <w:divBdr>
            <w:top w:val="none" w:sz="0" w:space="0" w:color="auto"/>
            <w:left w:val="none" w:sz="0" w:space="0" w:color="auto"/>
            <w:bottom w:val="none" w:sz="0" w:space="0" w:color="auto"/>
            <w:right w:val="none" w:sz="0" w:space="0" w:color="auto"/>
          </w:divBdr>
        </w:div>
        <w:div w:id="1573933351">
          <w:marLeft w:val="0"/>
          <w:marRight w:val="0"/>
          <w:marTop w:val="0"/>
          <w:marBottom w:val="0"/>
          <w:divBdr>
            <w:top w:val="none" w:sz="0" w:space="0" w:color="auto"/>
            <w:left w:val="none" w:sz="0" w:space="0" w:color="auto"/>
            <w:bottom w:val="none" w:sz="0" w:space="0" w:color="auto"/>
            <w:right w:val="none" w:sz="0" w:space="0" w:color="auto"/>
          </w:divBdr>
        </w:div>
        <w:div w:id="1573933354">
          <w:marLeft w:val="0"/>
          <w:marRight w:val="0"/>
          <w:marTop w:val="0"/>
          <w:marBottom w:val="0"/>
          <w:divBdr>
            <w:top w:val="none" w:sz="0" w:space="0" w:color="auto"/>
            <w:left w:val="none" w:sz="0" w:space="0" w:color="auto"/>
            <w:bottom w:val="none" w:sz="0" w:space="0" w:color="auto"/>
            <w:right w:val="none" w:sz="0" w:space="0" w:color="auto"/>
          </w:divBdr>
        </w:div>
        <w:div w:id="1573933359">
          <w:marLeft w:val="0"/>
          <w:marRight w:val="0"/>
          <w:marTop w:val="0"/>
          <w:marBottom w:val="0"/>
          <w:divBdr>
            <w:top w:val="none" w:sz="0" w:space="0" w:color="auto"/>
            <w:left w:val="none" w:sz="0" w:space="0" w:color="auto"/>
            <w:bottom w:val="none" w:sz="0" w:space="0" w:color="auto"/>
            <w:right w:val="none" w:sz="0" w:space="0" w:color="auto"/>
          </w:divBdr>
        </w:div>
        <w:div w:id="1573933368">
          <w:marLeft w:val="0"/>
          <w:marRight w:val="0"/>
          <w:marTop w:val="0"/>
          <w:marBottom w:val="0"/>
          <w:divBdr>
            <w:top w:val="none" w:sz="0" w:space="0" w:color="auto"/>
            <w:left w:val="none" w:sz="0" w:space="0" w:color="auto"/>
            <w:bottom w:val="none" w:sz="0" w:space="0" w:color="auto"/>
            <w:right w:val="none" w:sz="0" w:space="0" w:color="auto"/>
          </w:divBdr>
        </w:div>
        <w:div w:id="1573933373">
          <w:marLeft w:val="0"/>
          <w:marRight w:val="0"/>
          <w:marTop w:val="0"/>
          <w:marBottom w:val="0"/>
          <w:divBdr>
            <w:top w:val="none" w:sz="0" w:space="0" w:color="auto"/>
            <w:left w:val="none" w:sz="0" w:space="0" w:color="auto"/>
            <w:bottom w:val="none" w:sz="0" w:space="0" w:color="auto"/>
            <w:right w:val="none" w:sz="0" w:space="0" w:color="auto"/>
          </w:divBdr>
        </w:div>
        <w:div w:id="1573933377">
          <w:marLeft w:val="0"/>
          <w:marRight w:val="0"/>
          <w:marTop w:val="0"/>
          <w:marBottom w:val="0"/>
          <w:divBdr>
            <w:top w:val="none" w:sz="0" w:space="0" w:color="auto"/>
            <w:left w:val="none" w:sz="0" w:space="0" w:color="auto"/>
            <w:bottom w:val="none" w:sz="0" w:space="0" w:color="auto"/>
            <w:right w:val="none" w:sz="0" w:space="0" w:color="auto"/>
          </w:divBdr>
        </w:div>
        <w:div w:id="1573933389">
          <w:marLeft w:val="0"/>
          <w:marRight w:val="0"/>
          <w:marTop w:val="0"/>
          <w:marBottom w:val="0"/>
          <w:divBdr>
            <w:top w:val="none" w:sz="0" w:space="0" w:color="auto"/>
            <w:left w:val="none" w:sz="0" w:space="0" w:color="auto"/>
            <w:bottom w:val="none" w:sz="0" w:space="0" w:color="auto"/>
            <w:right w:val="none" w:sz="0" w:space="0" w:color="auto"/>
          </w:divBdr>
        </w:div>
        <w:div w:id="1573933392">
          <w:marLeft w:val="0"/>
          <w:marRight w:val="0"/>
          <w:marTop w:val="0"/>
          <w:marBottom w:val="0"/>
          <w:divBdr>
            <w:top w:val="none" w:sz="0" w:space="0" w:color="auto"/>
            <w:left w:val="none" w:sz="0" w:space="0" w:color="auto"/>
            <w:bottom w:val="none" w:sz="0" w:space="0" w:color="auto"/>
            <w:right w:val="none" w:sz="0" w:space="0" w:color="auto"/>
          </w:divBdr>
        </w:div>
        <w:div w:id="1573933399">
          <w:marLeft w:val="0"/>
          <w:marRight w:val="0"/>
          <w:marTop w:val="0"/>
          <w:marBottom w:val="0"/>
          <w:divBdr>
            <w:top w:val="none" w:sz="0" w:space="0" w:color="auto"/>
            <w:left w:val="none" w:sz="0" w:space="0" w:color="auto"/>
            <w:bottom w:val="none" w:sz="0" w:space="0" w:color="auto"/>
            <w:right w:val="none" w:sz="0" w:space="0" w:color="auto"/>
          </w:divBdr>
        </w:div>
        <w:div w:id="1573933407">
          <w:marLeft w:val="0"/>
          <w:marRight w:val="0"/>
          <w:marTop w:val="0"/>
          <w:marBottom w:val="0"/>
          <w:divBdr>
            <w:top w:val="none" w:sz="0" w:space="0" w:color="auto"/>
            <w:left w:val="none" w:sz="0" w:space="0" w:color="auto"/>
            <w:bottom w:val="none" w:sz="0" w:space="0" w:color="auto"/>
            <w:right w:val="none" w:sz="0" w:space="0" w:color="auto"/>
          </w:divBdr>
        </w:div>
        <w:div w:id="1573933408">
          <w:marLeft w:val="0"/>
          <w:marRight w:val="0"/>
          <w:marTop w:val="0"/>
          <w:marBottom w:val="0"/>
          <w:divBdr>
            <w:top w:val="none" w:sz="0" w:space="0" w:color="auto"/>
            <w:left w:val="none" w:sz="0" w:space="0" w:color="auto"/>
            <w:bottom w:val="none" w:sz="0" w:space="0" w:color="auto"/>
            <w:right w:val="none" w:sz="0" w:space="0" w:color="auto"/>
          </w:divBdr>
        </w:div>
        <w:div w:id="1573933410">
          <w:marLeft w:val="0"/>
          <w:marRight w:val="0"/>
          <w:marTop w:val="0"/>
          <w:marBottom w:val="0"/>
          <w:divBdr>
            <w:top w:val="none" w:sz="0" w:space="0" w:color="auto"/>
            <w:left w:val="none" w:sz="0" w:space="0" w:color="auto"/>
            <w:bottom w:val="none" w:sz="0" w:space="0" w:color="auto"/>
            <w:right w:val="none" w:sz="0" w:space="0" w:color="auto"/>
          </w:divBdr>
        </w:div>
        <w:div w:id="1573933418">
          <w:marLeft w:val="0"/>
          <w:marRight w:val="0"/>
          <w:marTop w:val="0"/>
          <w:marBottom w:val="0"/>
          <w:divBdr>
            <w:top w:val="none" w:sz="0" w:space="0" w:color="auto"/>
            <w:left w:val="none" w:sz="0" w:space="0" w:color="auto"/>
            <w:bottom w:val="none" w:sz="0" w:space="0" w:color="auto"/>
            <w:right w:val="none" w:sz="0" w:space="0" w:color="auto"/>
          </w:divBdr>
        </w:div>
        <w:div w:id="1573933420">
          <w:marLeft w:val="0"/>
          <w:marRight w:val="0"/>
          <w:marTop w:val="0"/>
          <w:marBottom w:val="0"/>
          <w:divBdr>
            <w:top w:val="none" w:sz="0" w:space="0" w:color="auto"/>
            <w:left w:val="none" w:sz="0" w:space="0" w:color="auto"/>
            <w:bottom w:val="none" w:sz="0" w:space="0" w:color="auto"/>
            <w:right w:val="none" w:sz="0" w:space="0" w:color="auto"/>
          </w:divBdr>
        </w:div>
      </w:divsChild>
    </w:div>
    <w:div w:id="1573933423">
      <w:marLeft w:val="0"/>
      <w:marRight w:val="0"/>
      <w:marTop w:val="0"/>
      <w:marBottom w:val="0"/>
      <w:divBdr>
        <w:top w:val="none" w:sz="0" w:space="0" w:color="auto"/>
        <w:left w:val="none" w:sz="0" w:space="0" w:color="auto"/>
        <w:bottom w:val="none" w:sz="0" w:space="0" w:color="auto"/>
        <w:right w:val="none" w:sz="0" w:space="0" w:color="auto"/>
      </w:divBdr>
    </w:div>
    <w:div w:id="16976589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texas4-h.tamu.edu/wp-content/uploads/Know-Your-Nutrients_FINAL.pdf" TargetMode="External"/><Relationship Id="rId18" Type="http://schemas.openxmlformats.org/officeDocument/2006/relationships/hyperlink" Target="https://www.fsis.usda.gov/food-safety/safe-food-handling-and-preparation/food-safety-basics/grill-ing-food-safely"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texas4-h.tamu.edu/wp-content/uploads/Preparation-Principles-and-Function-of-Ingredients.pdf" TargetMode="External"/><Relationship Id="rId17" Type="http://schemas.openxmlformats.org/officeDocument/2006/relationships/hyperlink" Target="https://www.usda.gov/media/press-releases/2021/05/27/usda-provides-food-safety-tips-grilling-pros-and-begin-ner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innertonight.tamu.edu/" TargetMode="External"/><Relationship Id="rId20" Type="http://schemas.openxmlformats.org/officeDocument/2006/relationships/hyperlink" Target="https://www.bbqguy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ealth.gov/DietaryGuidelines/"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beeflovingtexans.com/" TargetMode="External"/><Relationship Id="rId23" Type="http://schemas.openxmlformats.org/officeDocument/2006/relationships/hyperlink" Target="https://forms.gle/675PT7Gjk9uWF7xJ7" TargetMode="External"/><Relationship Id="rId10" Type="http://schemas.openxmlformats.org/officeDocument/2006/relationships/hyperlink" Target="https://texas4-h.tamu.edu/projects/food-nutrition/" TargetMode="External"/><Relationship Id="rId19" Type="http://schemas.openxmlformats.org/officeDocument/2006/relationships/hyperlink" Target="https://bbq.tamu.edu/" TargetMode="External"/><Relationship Id="rId4" Type="http://schemas.openxmlformats.org/officeDocument/2006/relationships/settings" Target="settings.xml"/><Relationship Id="rId9" Type="http://schemas.openxmlformats.org/officeDocument/2006/relationships/hyperlink" Target="http://www.choosemyplate.gov/" TargetMode="External"/><Relationship Id="rId14" Type="http://schemas.openxmlformats.org/officeDocument/2006/relationships/hyperlink" Target="https://cdn-ext.agnet.tamu.edu/wp-content/uploads/2019/11/E-589_-Nutrient-Needs-at-a-Glance.pdf" TargetMode="External"/><Relationship Id="rId22" Type="http://schemas.openxmlformats.org/officeDocument/2006/relationships/hyperlink" Target="https://forms.gle/fxB4HDySf8baURWN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6A53B7-5F20-4C38-86F1-439F4B3B6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3998</Words>
  <Characters>22791</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Microsoft Word - 2016-17 Food Show - Agent Guide</vt:lpstr>
    </vt:vector>
  </TitlesOfParts>
  <Company>Microsoft</Company>
  <LinksUpToDate>false</LinksUpToDate>
  <CharactersWithSpaces>26736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- 2016-17 Food Show - Agent Guide</dc:title>
  <dc:subject/>
  <dc:creator>margaret.freeman</dc:creator>
  <cp:keywords/>
  <dc:description/>
  <cp:lastModifiedBy>Calley J. Runnels</cp:lastModifiedBy>
  <cp:revision>2</cp:revision>
  <cp:lastPrinted>2021-04-06T16:26:00Z</cp:lastPrinted>
  <dcterms:created xsi:type="dcterms:W3CDTF">2022-08-22T20:55:00Z</dcterms:created>
  <dcterms:modified xsi:type="dcterms:W3CDTF">2022-08-22T20:55:00Z</dcterms:modified>
</cp:coreProperties>
</file>